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17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54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/>
      </w:r>
    </w:p>
    <w:p>
      <w:pPr>
        <w:pStyle w:val="Normal"/>
        <w:spacing w:lineRule="exact" w:line="100" w:before="7" w:after="0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left="1494" w:right="1437" w:hanging="0"/>
        <w:jc w:val="center"/>
        <w:rPr>
          <w:rFonts w:ascii="Andalus" w:hAnsi="Andalus" w:eastAsia="Andalus" w:cs="Andalus"/>
          <w:spacing w:val="0"/>
          <w:w w:val="101"/>
          <w:sz w:val="18"/>
          <w:szCs w:val="18"/>
        </w:rPr>
      </w:pPr>
      <w:r>
        <w:rPr/>
      </w:r>
    </w:p>
    <w:p>
      <w:pPr>
        <w:pStyle w:val="Normal"/>
        <w:spacing w:before="3" w:after="0"/>
        <w:ind w:left="3762" w:right="3566" w:hanging="0"/>
        <w:jc w:val="center"/>
        <w:rPr>
          <w:rFonts w:ascii="Andalus" w:hAnsi="Andalus" w:eastAsia="Andalus" w:cs="Andalus"/>
          <w:sz w:val="18"/>
          <w:szCs w:val="1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539750</wp:posOffset>
                </wp:positionH>
                <wp:positionV relativeFrom="page">
                  <wp:posOffset>2506980</wp:posOffset>
                </wp:positionV>
                <wp:extent cx="677672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9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775920" cy="0"/>
                          </a:xfrm>
                          <a:prstGeom prst="line">
                            <a:avLst/>
                          </a:prstGeom>
                          <a:ln w="23040">
                            <a:solidFill>
                              <a:srgbClr val="775f57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2.5pt;margin-top:197.4pt;width:533.5pt;height:0pt" coordorigin="850,3948" coordsize="10670,0">
                <v:line id="shape_0" from="850,3948" to="11520,3948" stroked="t" style="position:absolute;mso-position-horizontal-relative:page;mso-position-vertical-relative:page">
                  <v:stroke color="#775f57" weight="23040" joinstyle="round" endcap="flat"/>
                  <v:fill on="false" o:detectmouseclick="t"/>
                </v:line>
              </v:group>
            </w:pict>
          </mc:Fallback>
        </mc:AlternateContent>
      </w:r>
      <w:r>
        <w:rPr>
          <w:rFonts w:eastAsia="Andalus" w:cs="Andalus"/>
          <w:spacing w:val="0"/>
          <w:w w:val="100"/>
          <w:sz w:val="18"/>
          <w:szCs w:val="18"/>
        </w:rPr>
        <w:t>SE</w:t>
      </w:r>
      <w:r>
        <w:rPr>
          <w:rFonts w:eastAsia="Andalus" w:cs="Andalus"/>
          <w:spacing w:val="1"/>
          <w:w w:val="100"/>
          <w:sz w:val="18"/>
          <w:szCs w:val="18"/>
        </w:rPr>
        <w:t>T</w:t>
      </w:r>
      <w:r>
        <w:rPr>
          <w:rFonts w:eastAsia="Andalus" w:cs="Andalus"/>
          <w:spacing w:val="0"/>
          <w:w w:val="100"/>
          <w:sz w:val="18"/>
          <w:szCs w:val="18"/>
        </w:rPr>
        <w:t>O</w:t>
      </w:r>
      <w:r>
        <w:rPr>
          <w:rFonts w:eastAsia="Andalus" w:cs="Andalus"/>
          <w:spacing w:val="2"/>
          <w:w w:val="100"/>
          <w:sz w:val="18"/>
          <w:szCs w:val="18"/>
        </w:rPr>
        <w:t>R</w:t>
      </w:r>
      <w:r>
        <w:rPr>
          <w:rFonts w:eastAsia="Andalus" w:cs="Andalus"/>
          <w:spacing w:val="0"/>
          <w:w w:val="100"/>
          <w:sz w:val="18"/>
          <w:szCs w:val="18"/>
        </w:rPr>
        <w:t>:  SEG</w:t>
      </w:r>
      <w:r>
        <w:rPr>
          <w:rFonts w:eastAsia="Andalus" w:cs="Andalus"/>
          <w:spacing w:val="1"/>
          <w:w w:val="100"/>
          <w:sz w:val="18"/>
          <w:szCs w:val="18"/>
        </w:rPr>
        <w:t>U</w:t>
      </w:r>
      <w:r>
        <w:rPr>
          <w:rFonts w:eastAsia="Andalus" w:cs="Andalus"/>
          <w:spacing w:val="0"/>
          <w:w w:val="100"/>
          <w:sz w:val="18"/>
          <w:szCs w:val="18"/>
        </w:rPr>
        <w:t>RANÇA</w:t>
      </w:r>
      <w:r>
        <w:rPr>
          <w:rFonts w:eastAsia="Andalus" w:cs="Andalus"/>
          <w:spacing w:val="10"/>
          <w:w w:val="100"/>
          <w:sz w:val="18"/>
          <w:szCs w:val="18"/>
        </w:rPr>
        <w:t xml:space="preserve"> </w:t>
      </w:r>
      <w:r>
        <w:rPr>
          <w:rFonts w:eastAsia="Andalus" w:cs="Andalus"/>
          <w:spacing w:val="0"/>
          <w:w w:val="100"/>
          <w:sz w:val="18"/>
          <w:szCs w:val="18"/>
        </w:rPr>
        <w:t>DO</w:t>
      </w:r>
      <w:r>
        <w:rPr>
          <w:rFonts w:eastAsia="Andalus" w:cs="Andalus"/>
          <w:spacing w:val="4"/>
          <w:w w:val="100"/>
          <w:sz w:val="18"/>
          <w:szCs w:val="18"/>
        </w:rPr>
        <w:t xml:space="preserve"> </w:t>
      </w:r>
      <w:r>
        <w:rPr>
          <w:rFonts w:eastAsia="Andalus" w:cs="Andalus"/>
          <w:spacing w:val="0"/>
          <w:w w:val="100"/>
          <w:sz w:val="18"/>
          <w:szCs w:val="18"/>
        </w:rPr>
        <w:t>T</w:t>
      </w:r>
      <w:r>
        <w:rPr>
          <w:rFonts w:eastAsia="Andalus" w:cs="Andalus"/>
          <w:spacing w:val="2"/>
          <w:w w:val="100"/>
          <w:sz w:val="18"/>
          <w:szCs w:val="18"/>
        </w:rPr>
        <w:t>R</w:t>
      </w:r>
      <w:r>
        <w:rPr>
          <w:rFonts w:eastAsia="Andalus" w:cs="Andalus"/>
          <w:spacing w:val="0"/>
          <w:w w:val="100"/>
          <w:sz w:val="18"/>
          <w:szCs w:val="18"/>
        </w:rPr>
        <w:t>A</w:t>
      </w:r>
      <w:r>
        <w:rPr>
          <w:rFonts w:eastAsia="Andalus" w:cs="Andalus"/>
          <w:spacing w:val="2"/>
          <w:w w:val="100"/>
          <w:sz w:val="18"/>
          <w:szCs w:val="18"/>
        </w:rPr>
        <w:t>B</w:t>
      </w:r>
      <w:r>
        <w:rPr>
          <w:rFonts w:eastAsia="Andalus" w:cs="Andalus"/>
          <w:spacing w:val="0"/>
          <w:w w:val="100"/>
          <w:sz w:val="18"/>
          <w:szCs w:val="18"/>
        </w:rPr>
        <w:t>ALHO</w:t>
      </w:r>
      <w:r>
        <w:rPr>
          <w:rFonts w:eastAsia="Andalus" w:cs="Andalus"/>
          <w:spacing w:val="4"/>
          <w:w w:val="100"/>
          <w:sz w:val="18"/>
          <w:szCs w:val="18"/>
        </w:rPr>
        <w:t xml:space="preserve"> </w:t>
      </w:r>
      <w:r>
        <w:rPr>
          <w:rFonts w:eastAsia="Andalus" w:cs="Andalus"/>
          <w:spacing w:val="0"/>
          <w:w w:val="100"/>
          <w:sz w:val="18"/>
          <w:szCs w:val="18"/>
        </w:rPr>
        <w:t xml:space="preserve">– </w:t>
      </w:r>
      <w:r>
        <w:rPr>
          <w:rFonts w:eastAsia="Andalus" w:cs="Andalus"/>
          <w:spacing w:val="0"/>
          <w:w w:val="101"/>
          <w:sz w:val="18"/>
          <w:szCs w:val="18"/>
        </w:rPr>
        <w:t>PR</w:t>
      </w:r>
      <w:r>
        <w:rPr>
          <w:rFonts w:eastAsia="Andalus" w:cs="Andalus"/>
          <w:spacing w:val="1"/>
          <w:w w:val="101"/>
          <w:sz w:val="18"/>
          <w:szCs w:val="18"/>
        </w:rPr>
        <w:t>O</w:t>
      </w:r>
      <w:r>
        <w:rPr>
          <w:rFonts w:eastAsia="Andalus" w:cs="Andalus"/>
          <w:spacing w:val="0"/>
          <w:w w:val="101"/>
          <w:sz w:val="18"/>
          <w:szCs w:val="18"/>
        </w:rPr>
        <w:t>DI</w:t>
      </w:r>
    </w:p>
    <w:p>
      <w:pPr>
        <w:pStyle w:val="Normal"/>
        <w:spacing w:lineRule="exact" w:line="180" w:before="2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7156" w:hanging="0"/>
        <w:jc w:val="left"/>
        <w:rPr>
          <w:rFonts w:ascii="Arial" w:hAnsi="Arial" w:eastAsia="Arial" w:cs="Arial"/>
          <w:sz w:val="16"/>
          <w:szCs w:val="16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2667000</wp:posOffset>
                </wp:positionH>
                <wp:positionV relativeFrom="paragraph">
                  <wp:posOffset>872490</wp:posOffset>
                </wp:positionV>
                <wp:extent cx="211836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7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3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34320" y="0"/>
                            <a:ext cx="138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7544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28240" y="0"/>
                            <a:ext cx="4921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2252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976040" y="0"/>
                            <a:ext cx="1414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pt;margin-top:68.7pt;width:166.7pt;height:0pt" coordorigin="4200,1374" coordsize="3334,0">
                <v:line id="shape_0" from="4200,1374" to="5196,1374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5199,1374" to="5417,1374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5421,1374" to="5974,1374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5977,1374" to="6751,1374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6755,1374" to="7308,1374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7312,1374" to="7534,1374" stroked="t" style="position:absolute;mso-position-horizontal-relative:page">
                  <v:stroke color="black" weight="7560" joinstyle="round" endcap="flat"/>
                  <v:fill on="false" o:detectmouseclick="t"/>
                </v:line>
              </v:group>
            </w:pict>
          </mc:Fallback>
        </mc:AlternateContent>
      </w:r>
      <w:r>
        <w:rPr>
          <w:rFonts w:eastAsia="Arial" w:cs="Arial" w:ascii="Arial" w:hAnsi="Arial"/>
          <w:b/>
          <w:spacing w:val="0"/>
          <w:w w:val="100"/>
          <w:sz w:val="16"/>
          <w:szCs w:val="16"/>
        </w:rPr>
        <w:t>I</w:t>
      </w:r>
      <w:r>
        <w:rPr>
          <w:rFonts w:eastAsia="Arial" w:cs="Arial" w:ascii="Arial" w:hAnsi="Arial"/>
          <w:b/>
          <w:spacing w:val="7"/>
          <w:w w:val="100"/>
          <w:sz w:val="16"/>
          <w:szCs w:val="16"/>
        </w:rPr>
        <w:t>M</w:t>
      </w:r>
      <w:r>
        <w:rPr>
          <w:rFonts w:eastAsia="Arial" w:cs="Arial" w:ascii="Arial" w:hAnsi="Arial"/>
          <w:b/>
          <w:spacing w:val="0"/>
          <w:w w:val="100"/>
          <w:sz w:val="16"/>
          <w:szCs w:val="16"/>
        </w:rPr>
        <w:t>P</w:t>
      </w:r>
      <w:r>
        <w:rPr>
          <w:rFonts w:eastAsia="Arial" w:cs="Arial" w:ascii="Arial" w:hAnsi="Arial"/>
          <w:b/>
          <w:spacing w:val="6"/>
          <w:w w:val="100"/>
          <w:sz w:val="16"/>
          <w:szCs w:val="16"/>
        </w:rPr>
        <w:t>R</w:t>
      </w:r>
      <w:r>
        <w:rPr>
          <w:rFonts w:eastAsia="Arial" w:cs="Arial" w:ascii="Arial" w:hAnsi="Arial"/>
          <w:b/>
          <w:spacing w:val="0"/>
          <w:w w:val="100"/>
          <w:sz w:val="16"/>
          <w:szCs w:val="16"/>
        </w:rPr>
        <w:t>I</w:t>
      </w:r>
      <w:r>
        <w:rPr>
          <w:rFonts w:eastAsia="Arial" w:cs="Arial" w:ascii="Arial" w:hAnsi="Arial"/>
          <w:b/>
          <w:spacing w:val="7"/>
          <w:w w:val="100"/>
          <w:sz w:val="16"/>
          <w:szCs w:val="16"/>
        </w:rPr>
        <w:t>M</w:t>
      </w:r>
      <w:r>
        <w:rPr>
          <w:rFonts w:eastAsia="Arial" w:cs="Arial" w:ascii="Arial" w:hAnsi="Arial"/>
          <w:b/>
          <w:spacing w:val="0"/>
          <w:w w:val="100"/>
          <w:sz w:val="16"/>
          <w:szCs w:val="16"/>
        </w:rPr>
        <w:t xml:space="preserve">IR </w:t>
      </w:r>
      <w:r>
        <w:rPr>
          <w:rFonts w:eastAsia="Arial" w:cs="Arial" w:ascii="Arial" w:hAnsi="Arial"/>
          <w:b/>
          <w:spacing w:val="34"/>
          <w:w w:val="100"/>
          <w:sz w:val="16"/>
          <w:szCs w:val="16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16"/>
          <w:szCs w:val="16"/>
        </w:rPr>
        <w:t>SE</w:t>
      </w:r>
      <w:r>
        <w:rPr>
          <w:rFonts w:eastAsia="Arial" w:cs="Arial" w:ascii="Arial" w:hAnsi="Arial"/>
          <w:b/>
          <w:spacing w:val="7"/>
          <w:w w:val="100"/>
          <w:sz w:val="16"/>
          <w:szCs w:val="16"/>
        </w:rPr>
        <w:t>M</w:t>
      </w:r>
      <w:r>
        <w:rPr>
          <w:rFonts w:eastAsia="Arial" w:cs="Arial" w:ascii="Arial" w:hAnsi="Arial"/>
          <w:b/>
          <w:spacing w:val="0"/>
          <w:w w:val="100"/>
          <w:sz w:val="16"/>
          <w:szCs w:val="16"/>
        </w:rPr>
        <w:t>P</w:t>
      </w:r>
      <w:r>
        <w:rPr>
          <w:rFonts w:eastAsia="Arial" w:cs="Arial" w:ascii="Arial" w:hAnsi="Arial"/>
          <w:b/>
          <w:spacing w:val="1"/>
          <w:w w:val="100"/>
          <w:sz w:val="16"/>
          <w:szCs w:val="16"/>
        </w:rPr>
        <w:t>R</w:t>
      </w:r>
      <w:r>
        <w:rPr>
          <w:rFonts w:eastAsia="Arial" w:cs="Arial" w:ascii="Arial" w:hAnsi="Arial"/>
          <w:b/>
          <w:spacing w:val="0"/>
          <w:w w:val="100"/>
          <w:sz w:val="16"/>
          <w:szCs w:val="16"/>
        </w:rPr>
        <w:t xml:space="preserve">E </w:t>
      </w:r>
      <w:r>
        <w:rPr>
          <w:rFonts w:eastAsia="Arial" w:cs="Arial" w:ascii="Arial" w:hAnsi="Arial"/>
          <w:b/>
          <w:spacing w:val="42"/>
          <w:w w:val="100"/>
          <w:sz w:val="16"/>
          <w:szCs w:val="16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16"/>
          <w:szCs w:val="16"/>
        </w:rPr>
        <w:t xml:space="preserve">EM   </w:t>
      </w:r>
      <w:r>
        <w:rPr>
          <w:rFonts w:eastAsia="Arial" w:cs="Arial" w:ascii="Arial" w:hAnsi="Arial"/>
          <w:b/>
          <w:spacing w:val="4"/>
          <w:w w:val="100"/>
          <w:sz w:val="16"/>
          <w:szCs w:val="16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16"/>
          <w:szCs w:val="16"/>
        </w:rPr>
        <w:t>F</w:t>
      </w:r>
      <w:r>
        <w:rPr>
          <w:rFonts w:eastAsia="Arial" w:cs="Arial" w:ascii="Arial" w:hAnsi="Arial"/>
          <w:b/>
          <w:spacing w:val="1"/>
          <w:w w:val="100"/>
          <w:sz w:val="16"/>
          <w:szCs w:val="16"/>
        </w:rPr>
        <w:t>R</w:t>
      </w:r>
      <w:r>
        <w:rPr>
          <w:rFonts w:eastAsia="Arial" w:cs="Arial" w:ascii="Arial" w:hAnsi="Arial"/>
          <w:b/>
          <w:spacing w:val="0"/>
          <w:w w:val="100"/>
          <w:sz w:val="16"/>
          <w:szCs w:val="16"/>
        </w:rPr>
        <w:t>EN</w:t>
      </w:r>
      <w:r>
        <w:rPr>
          <w:rFonts w:eastAsia="Arial" w:cs="Arial" w:ascii="Arial" w:hAnsi="Arial"/>
          <w:b/>
          <w:spacing w:val="4"/>
          <w:w w:val="100"/>
          <w:sz w:val="16"/>
          <w:szCs w:val="16"/>
        </w:rPr>
        <w:t>T</w:t>
      </w:r>
      <w:r>
        <w:rPr>
          <w:rFonts w:eastAsia="Arial" w:cs="Arial" w:ascii="Arial" w:hAnsi="Arial"/>
          <w:b/>
          <w:spacing w:val="0"/>
          <w:w w:val="100"/>
          <w:sz w:val="16"/>
          <w:szCs w:val="16"/>
        </w:rPr>
        <w:t>E</w:t>
      </w:r>
      <w:r>
        <w:rPr>
          <w:rFonts w:eastAsia="Arial" w:cs="Arial" w:ascii="Arial" w:hAnsi="Arial"/>
          <w:b/>
          <w:spacing w:val="44"/>
          <w:w w:val="100"/>
          <w:sz w:val="16"/>
          <w:szCs w:val="16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16"/>
          <w:szCs w:val="16"/>
        </w:rPr>
        <w:t>E</w:t>
      </w:r>
      <w:r>
        <w:rPr>
          <w:rFonts w:eastAsia="Arial" w:cs="Arial" w:ascii="Arial" w:hAnsi="Arial"/>
          <w:b/>
          <w:spacing w:val="41"/>
          <w:w w:val="100"/>
          <w:sz w:val="16"/>
          <w:szCs w:val="16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16"/>
          <w:szCs w:val="16"/>
        </w:rPr>
        <w:t>VE</w:t>
      </w:r>
      <w:r>
        <w:rPr>
          <w:rFonts w:eastAsia="Arial" w:cs="Arial" w:ascii="Arial" w:hAnsi="Arial"/>
          <w:b/>
          <w:spacing w:val="1"/>
          <w:w w:val="100"/>
          <w:sz w:val="16"/>
          <w:szCs w:val="16"/>
        </w:rPr>
        <w:t>R</w:t>
      </w:r>
      <w:r>
        <w:rPr>
          <w:rFonts w:eastAsia="Arial" w:cs="Arial" w:ascii="Arial" w:hAnsi="Arial"/>
          <w:b/>
          <w:spacing w:val="5"/>
          <w:w w:val="100"/>
          <w:sz w:val="16"/>
          <w:szCs w:val="16"/>
        </w:rPr>
        <w:t>S</w:t>
      </w:r>
      <w:r>
        <w:rPr>
          <w:rFonts w:eastAsia="Arial" w:cs="Arial" w:ascii="Arial" w:hAnsi="Arial"/>
          <w:b/>
          <w:spacing w:val="0"/>
          <w:w w:val="100"/>
          <w:sz w:val="16"/>
          <w:szCs w:val="16"/>
        </w:rPr>
        <w:t>O</w:t>
      </w:r>
    </w:p>
    <w:p>
      <w:pPr>
        <w:pStyle w:val="Normal"/>
        <w:spacing w:lineRule="exact" w:line="260"/>
        <w:ind w:left="830" w:right="776" w:hanging="0"/>
        <w:jc w:val="center"/>
        <w:rPr>
          <w:rFonts w:ascii="Arial" w:hAnsi="Arial" w:eastAsia="Arial" w:cs="Arial"/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6809105</wp:posOffset>
                </wp:positionH>
                <wp:positionV relativeFrom="paragraph">
                  <wp:posOffset>462915</wp:posOffset>
                </wp:positionV>
                <wp:extent cx="106108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61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4480" y="0"/>
                            <a:ext cx="352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18720" y="0"/>
                            <a:ext cx="1414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36.15pt;margin-top:36.45pt;width:83.45pt;height:0pt" coordorigin="10723,729" coordsize="1669,0">
                <v:line id="shape_0" from="10723,729" to="11607,729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11612,729" to="12166,729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12170,729" to="12392,729" stroked="t" style="position:absolute;mso-position-horizontal-relative:page">
                  <v:stroke color="black" weight="7560" joinstyle="round" endcap="flat"/>
                  <v:fill on="false" o:detectmouseclick="t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6136640</wp:posOffset>
                </wp:positionH>
                <wp:positionV relativeFrom="paragraph">
                  <wp:posOffset>755015</wp:posOffset>
                </wp:positionV>
                <wp:extent cx="1410970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0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61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64480" y="0"/>
                            <a:ext cx="4928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5840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83.2pt;margin-top:59.45pt;width:111pt;height:0pt" coordorigin="9664,1189" coordsize="2220,0">
                <v:line id="shape_0" from="9664,1189" to="10548,1189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10553,1189" to="11328,1189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11331,1189" to="11884,1189" stroked="t" style="position:absolute;mso-position-horizontal-relative:page">
                  <v:stroke color="black" weight="7560" joinstyle="round" endcap="flat"/>
                  <v:fill on="false" o:detectmouseclick="t"/>
                </v:line>
              </v:group>
            </w:pict>
          </mc:Fallback>
        </mc:AlternateConten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CON</w:t>
      </w:r>
      <w:r>
        <w:rPr>
          <w:rFonts w:eastAsia="Arial" w:cs="Arial" w:ascii="Arial" w:hAnsi="Arial"/>
          <w:b/>
          <w:spacing w:val="7"/>
          <w:w w:val="100"/>
          <w:sz w:val="24"/>
          <w:szCs w:val="24"/>
        </w:rPr>
        <w:t>T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RO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L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E DE EN</w:t>
      </w:r>
      <w:r>
        <w:rPr>
          <w:rFonts w:eastAsia="Arial" w:cs="Arial" w:ascii="Arial" w:hAnsi="Arial"/>
          <w:b/>
          <w:spacing w:val="7"/>
          <w:w w:val="100"/>
          <w:sz w:val="24"/>
          <w:szCs w:val="24"/>
        </w:rPr>
        <w:t>T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REGA DE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EPI</w:t>
      </w:r>
      <w:r>
        <w:rPr>
          <w:rFonts w:eastAsia="Arial" w:cs="Arial" w:ascii="Arial" w:hAnsi="Arial"/>
          <w:b/>
          <w:spacing w:val="6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– EQUIPAMEN</w:t>
      </w:r>
      <w:r>
        <w:rPr>
          <w:rFonts w:eastAsia="Arial" w:cs="Arial" w:ascii="Arial" w:hAnsi="Arial"/>
          <w:b/>
          <w:spacing w:val="12"/>
          <w:w w:val="100"/>
          <w:sz w:val="24"/>
          <w:szCs w:val="24"/>
        </w:rPr>
        <w:t>T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O DE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PRO</w:t>
      </w:r>
      <w:r>
        <w:rPr>
          <w:rFonts w:eastAsia="Arial" w:cs="Arial" w:ascii="Arial" w:hAnsi="Arial"/>
          <w:b/>
          <w:spacing w:val="7"/>
          <w:w w:val="100"/>
          <w:sz w:val="24"/>
          <w:szCs w:val="24"/>
        </w:rPr>
        <w:t>T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EÇÃO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I</w:t>
      </w:r>
      <w:r>
        <w:rPr>
          <w:rFonts w:eastAsia="Arial" w:cs="Arial" w:ascii="Arial" w:hAnsi="Arial"/>
          <w:b/>
          <w:spacing w:val="0"/>
          <w:w w:val="99"/>
          <w:sz w:val="24"/>
          <w:szCs w:val="24"/>
        </w:rPr>
        <w:t>N</w:t>
      </w:r>
      <w:r>
        <w:rPr>
          <w:rFonts w:eastAsia="Arial" w:cs="Arial" w:ascii="Arial" w:hAnsi="Arial"/>
          <w:b/>
          <w:spacing w:val="4"/>
          <w:w w:val="99"/>
          <w:sz w:val="24"/>
          <w:szCs w:val="24"/>
        </w:rPr>
        <w:t>D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IVI</w:t>
      </w:r>
      <w:r>
        <w:rPr>
          <w:rFonts w:eastAsia="Arial" w:cs="Arial" w:ascii="Arial" w:hAnsi="Arial"/>
          <w:b/>
          <w:spacing w:val="0"/>
          <w:w w:val="99"/>
          <w:sz w:val="24"/>
          <w:szCs w:val="24"/>
        </w:rPr>
        <w:t>D</w:t>
      </w:r>
      <w:r>
        <w:rPr>
          <w:rFonts w:eastAsia="Arial" w:cs="Arial" w:ascii="Arial" w:hAnsi="Arial"/>
          <w:b/>
          <w:spacing w:val="4"/>
          <w:w w:val="99"/>
          <w:sz w:val="24"/>
          <w:szCs w:val="24"/>
        </w:rPr>
        <w:t>U</w:t>
      </w:r>
      <w:r>
        <w:rPr>
          <w:rFonts w:eastAsia="Arial" w:cs="Arial" w:ascii="Arial" w:hAnsi="Arial"/>
          <w:b/>
          <w:spacing w:val="0"/>
          <w:w w:val="99"/>
          <w:sz w:val="24"/>
          <w:szCs w:val="24"/>
        </w:rPr>
        <w:t>A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L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40" w:right="320" w:header="529" w:top="720" w:footer="101" w:bottom="158" w:gutter="0"/>
          <w:pgNumType w:start="1" w:fmt="decimal"/>
          <w:formProt w:val="false"/>
          <w:textDirection w:val="lrTb"/>
          <w:docGrid w:type="default" w:linePitch="249" w:charSpace="2047"/>
        </w:sectPr>
      </w:pPr>
    </w:p>
    <w:p>
      <w:pPr>
        <w:pStyle w:val="Normal"/>
        <w:spacing w:lineRule="exact" w:line="220" w:before="35" w:after="0"/>
        <w:ind w:left="114" w:right="0" w:hanging="0"/>
        <w:jc w:val="left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1048385</wp:posOffset>
                </wp:positionH>
                <wp:positionV relativeFrom="paragraph">
                  <wp:posOffset>162560</wp:posOffset>
                </wp:positionV>
                <wp:extent cx="3883660" cy="6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2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3520" y="0"/>
                            <a:ext cx="4215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77960" y="0"/>
                            <a:ext cx="138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1872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71160" y="0"/>
                            <a:ext cx="4921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76580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19680" y="0"/>
                            <a:ext cx="4215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543040" y="0"/>
                            <a:ext cx="4921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37680" y="0"/>
                            <a:ext cx="4215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61400" y="0"/>
                            <a:ext cx="4215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2.55pt;margin-top:12.8pt;width:305.7pt;height:0pt" coordorigin="1651,256" coordsize="6114,0">
                <v:line id="shape_0" from="1651,256" to="2204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2208,256" to="2871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2876,256" to="3094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3098,256" to="3651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3653,256" to="4427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4432,256" to="4985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4989,256" to="5652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5656,256" to="6430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6435,256" to="7098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7102,256" to="7765,256" stroked="t" style="position:absolute;mso-position-horizontal-relative:page">
                  <v:stroke color="black" weight="7560" joinstyle="round" endcap="flat"/>
                  <v:fill on="false" o:detectmouseclick="t"/>
                </v:line>
              </v:group>
            </w:pict>
          </mc:Fallback>
        </mc:AlternateConten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>Servidor</w:t>
      </w:r>
    </w:p>
    <w:p>
      <w:pPr>
        <w:pStyle w:val="Normal"/>
        <w:spacing w:lineRule="exact" w:line="220" w:before="35" w:after="0"/>
        <w:jc w:val="left"/>
        <w:rPr>
          <w:rFonts w:ascii="Arial" w:hAnsi="Arial" w:eastAsia="Arial" w:cs="Arial"/>
          <w:sz w:val="20"/>
          <w:szCs w:val="20"/>
        </w:rPr>
      </w:pPr>
      <w:r>
        <w:br w:type="column"/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>_Ma</w:t>
      </w:r>
      <w:r>
        <w:rPr>
          <w:rFonts w:eastAsia="Arial" w:cs="Arial" w:ascii="Arial" w:hAnsi="Arial"/>
          <w:i/>
          <w:spacing w:val="1"/>
          <w:w w:val="100"/>
          <w:sz w:val="20"/>
          <w:szCs w:val="20"/>
        </w:rPr>
        <w:t>t</w: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>r.</w:t>
      </w:r>
      <w:r>
        <w:rPr>
          <w:rFonts w:eastAsia="Arial" w:cs="Arial" w:ascii="Arial" w:hAnsi="Arial"/>
          <w:i/>
          <w:spacing w:val="4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>SIAPE</w:t>
      </w:r>
    </w:p>
    <w:p>
      <w:pPr>
        <w:sectPr>
          <w:type w:val="continuous"/>
          <w:pgSz w:w="11906" w:h="16838"/>
          <w:pgMar w:left="740" w:right="320" w:header="529" w:top="720" w:footer="101" w:bottom="158" w:gutter="0"/>
          <w:cols w:num="2" w:equalWidth="false" w:sep="false">
            <w:col w:w="856" w:space="6174"/>
            <w:col w:w="3815"/>
          </w:cols>
          <w:formProt w:val="false"/>
          <w:textDirection w:val="lrTb"/>
          <w:docGrid w:type="default" w:linePitch="249" w:charSpace="2047"/>
        </w:sectPr>
      </w:pPr>
    </w:p>
    <w:p>
      <w:pPr>
        <w:pStyle w:val="Normal"/>
        <w:spacing w:lineRule="exact" w:line="180" w:before="9" w:after="0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sectPr>
          <w:type w:val="continuous"/>
          <w:pgSz w:w="11906" w:h="16838"/>
          <w:pgMar w:left="740" w:right="320" w:header="529" w:top="720" w:footer="101" w:bottom="158" w:gutter="0"/>
          <w:formProt w:val="false"/>
          <w:textDirection w:val="lrTb"/>
          <w:docGrid w:type="default" w:linePitch="249" w:charSpace="2047"/>
        </w:sectPr>
      </w:pPr>
    </w:p>
    <w:p>
      <w:pPr>
        <w:pStyle w:val="Normal"/>
        <w:spacing w:lineRule="exact" w:line="220" w:before="35" w:after="0"/>
        <w:ind w:left="114" w:right="0" w:hanging="0"/>
        <w:jc w:val="left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1170305</wp:posOffset>
                </wp:positionH>
                <wp:positionV relativeFrom="paragraph">
                  <wp:posOffset>162560</wp:posOffset>
                </wp:positionV>
                <wp:extent cx="986790" cy="6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0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088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0240" y="0"/>
                            <a:ext cx="4928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04880" y="0"/>
                            <a:ext cx="2811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2.15pt;margin-top:12.8pt;width:77.6pt;height:0pt" coordorigin="1843,256" coordsize="1552,0">
                <v:line id="shape_0" from="1843,256" to="2171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2174,256" to="2949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2953,256" to="3395,256" stroked="t" style="position:absolute;mso-position-horizontal-relative:page">
                  <v:stroke color="black" weight="7560" joinstyle="round" endcap="flat"/>
                  <v:fill on="false" o:detectmouseclick="t"/>
                </v:line>
              </v:group>
            </w:pict>
          </mc:Fallback>
        </mc:AlternateContent>
      </w:r>
      <w:r>
        <w:rPr>
          <w:rFonts w:eastAsia="Arial" w:cs="Arial" w:ascii="Arial" w:hAnsi="Arial"/>
          <w:i/>
          <w:spacing w:val="0"/>
          <w:sz w:val="20"/>
          <w:szCs w:val="20"/>
        </w:rPr>
        <w:t>Admissão</w:t>
      </w:r>
      <w:r>
        <w:rPr>
          <w:rFonts w:eastAsia="Arial" w:cs="Arial" w:ascii="Arial" w:hAnsi="Arial"/>
          <w:i/>
          <w:spacing w:val="0"/>
          <w:w w:val="101"/>
          <w:sz w:val="20"/>
          <w:szCs w:val="20"/>
        </w:rPr>
        <w:t>:</w:t>
      </w:r>
    </w:p>
    <w:p>
      <w:pPr>
        <w:pStyle w:val="Normal"/>
        <w:spacing w:lineRule="exact" w:line="220" w:before="35" w:after="0"/>
        <w:ind w:right="0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SE</w:t>
      </w:r>
      <w:r>
        <w:rPr>
          <w:rFonts w:eastAsia="Arial" w:cs="Arial" w:ascii="Arial" w:hAnsi="Arial"/>
          <w:i/>
          <w:spacing w:val="0"/>
          <w:sz w:val="20"/>
          <w:szCs w:val="20"/>
        </w:rPr>
        <w:t>T</w:t>
      </w:r>
      <w:r>
        <w:rPr>
          <w:rFonts w:eastAsia="Arial" w:cs="Arial" w:ascii="Arial" w:hAnsi="Arial"/>
          <w:i/>
          <w:spacing w:val="1"/>
          <w:sz w:val="20"/>
          <w:szCs w:val="20"/>
        </w:rPr>
        <w:t>O</w:t>
      </w:r>
      <w:r>
        <w:rPr>
          <w:rFonts w:eastAsia="Arial" w:cs="Arial" w:ascii="Arial" w:hAnsi="Arial"/>
          <w:i/>
          <w:spacing w:val="0"/>
          <w:sz w:val="20"/>
          <w:szCs w:val="20"/>
        </w:rPr>
        <w:t>R</w:t>
      </w:r>
      <w:r>
        <w:rPr>
          <w:rFonts w:eastAsia="Arial" w:cs="Arial" w:ascii="Arial" w:hAnsi="Arial"/>
          <w:i/>
          <w:spacing w:val="0"/>
          <w:w w:val="101"/>
          <w:sz w:val="20"/>
          <w:szCs w:val="20"/>
        </w:rPr>
        <w:t>:</w:t>
      </w:r>
    </w:p>
    <w:p>
      <w:pPr>
        <w:pStyle w:val="Normal"/>
        <w:spacing w:lineRule="exact" w:line="220" w:before="35" w:after="0"/>
        <w:jc w:val="left"/>
        <w:rPr>
          <w:rFonts w:ascii="Arial" w:hAnsi="Arial" w:eastAsia="Arial" w:cs="Arial"/>
          <w:sz w:val="20"/>
          <w:szCs w:val="20"/>
        </w:rPr>
      </w:pPr>
      <w:r>
        <w:br w:type="column"/>
      </w:r>
      <w:r>
        <w:rPr>
          <w:rFonts w:eastAsia="Arial" w:cs="Arial" w:ascii="Arial" w:hAnsi="Arial"/>
          <w:i/>
          <w:spacing w:val="2"/>
          <w:w w:val="100"/>
          <w:sz w:val="20"/>
          <w:szCs w:val="20"/>
        </w:rPr>
        <w:t>F</w: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 xml:space="preserve">UNÇÃO                                       </w:t>
      </w:r>
      <w:r>
        <w:rPr>
          <w:rFonts w:eastAsia="Arial" w:cs="Arial" w:ascii="Arial" w:hAnsi="Arial"/>
          <w:i/>
          <w:spacing w:val="8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>_</w:t>
      </w:r>
    </w:p>
    <w:p>
      <w:pPr>
        <w:pStyle w:val="Normal"/>
        <w:spacing w:lineRule="exact" w:line="180" w:before="4" w:after="0"/>
        <w:jc w:val="left"/>
        <w:rPr>
          <w:sz w:val="19"/>
          <w:szCs w:val="19"/>
        </w:rPr>
      </w:pPr>
      <w:r>
        <w:rPr>
          <w:sz w:val="19"/>
          <w:szCs w:val="19"/>
        </w:rPr>
        <mc:AlternateContent>
          <mc:Choice Requires="wpg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6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6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6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6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7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7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7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7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7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7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7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7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7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7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8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8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8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8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8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8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8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8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8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8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9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9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9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9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9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9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9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9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9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9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0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0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0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0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0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0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0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0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0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0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4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4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4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4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4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4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4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5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5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5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5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5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5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5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5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5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5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6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6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6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6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6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6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6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6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6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6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7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7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7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7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7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7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7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7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7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7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7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8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8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8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8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8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8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8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8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8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8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8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9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9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9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9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9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9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9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9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9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9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19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0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0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0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0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0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0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0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0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0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0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0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8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19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2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2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2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2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24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25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26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27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20" w:before="35" w:after="0"/>
        <w:ind w:left="114" w:hanging="0"/>
        <w:jc w:val="left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28">
                <wp:simplePos x="0" y="0"/>
                <wp:positionH relativeFrom="page">
                  <wp:posOffset>1084580</wp:posOffset>
                </wp:positionH>
                <wp:positionV relativeFrom="paragraph">
                  <wp:posOffset>162560</wp:posOffset>
                </wp:positionV>
                <wp:extent cx="5718175" cy="635"/>
                <wp:effectExtent l="0" t="0" r="0" b="0"/>
                <wp:wrapNone/>
                <wp:docPr id="2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5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21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3920" y="0"/>
                            <a:ext cx="1386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3432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88200" y="0"/>
                            <a:ext cx="4928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8212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835640" y="0"/>
                            <a:ext cx="5619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00480" y="0"/>
                            <a:ext cx="3517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752560" y="0"/>
                            <a:ext cx="4921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47920" y="0"/>
                            <a:ext cx="4215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671640" y="0"/>
                            <a:ext cx="4215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094640" y="0"/>
                            <a:ext cx="4215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519440" y="0"/>
                            <a:ext cx="4921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11920" y="0"/>
                            <a:ext cx="4215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436360" y="0"/>
                            <a:ext cx="2811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4pt;margin-top:12.8pt;width:450.15pt;height:0pt" coordorigin="1708,256" coordsize="9003,0">
                <v:line id="shape_0" from="1708,256" to="2482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2486,256" to="2703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2707,256" to="3260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3264,256" to="4039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4042,256" to="4595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4599,256" to="5483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5488,256" to="6041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6043,256" to="6817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6823,256" to="7486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7490,256" to="8153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8156,256" to="8819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8825,256" to="9599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9601,256" to="10264,256" stroked="t" style="position:absolute;mso-position-horizontal-relative:page">
                  <v:stroke color="black" weight="7560" joinstyle="round" endcap="flat"/>
                  <v:fill on="false" o:detectmouseclick="t"/>
                </v:line>
                <v:line id="shape_0" from="10269,256" to="10711,256" stroked="t" style="position:absolute;mso-position-horizontal-relative:page">
                  <v:stroke color="black" weight="7560" joinstyle="round" endcap="flat"/>
                  <v:fill on="false" o:detectmouseclick="t"/>
                </v:line>
              </v:group>
            </w:pict>
          </mc:Fallback>
        </mc:AlternateConten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>Câm</w:t>
      </w:r>
      <w:r>
        <w:rPr>
          <w:rFonts w:eastAsia="Arial" w:cs="Arial" w:ascii="Arial" w:hAnsi="Arial"/>
          <w:i/>
          <w:spacing w:val="3"/>
          <w:w w:val="100"/>
          <w:sz w:val="20"/>
          <w:szCs w:val="20"/>
        </w:rPr>
        <w:t>p</w: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>us:</w:t>
      </w:r>
    </w:p>
    <w:p>
      <w:pPr>
        <w:pStyle w:val="Normal"/>
        <w:spacing w:lineRule="exact" w:line="200" w:before="9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35" w:after="0"/>
        <w:ind w:left="186" w:hanging="0"/>
        <w:jc w:val="left"/>
        <w:rPr>
          <w:rFonts w:ascii="Arial" w:hAnsi="Arial" w:eastAsia="Arial" w:cs="Arial"/>
          <w:sz w:val="20"/>
          <w:szCs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29">
                <wp:simplePos x="0" y="0"/>
                <wp:positionH relativeFrom="page">
                  <wp:posOffset>536575</wp:posOffset>
                </wp:positionH>
                <wp:positionV relativeFrom="paragraph">
                  <wp:posOffset>16510</wp:posOffset>
                </wp:positionV>
                <wp:extent cx="6807200" cy="6167120"/>
                <wp:effectExtent l="0" t="0" r="0" b="0"/>
                <wp:wrapNone/>
                <wp:docPr id="2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20" cy="616644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>DA</w:t>
      </w:r>
      <w:r>
        <w:rPr>
          <w:rFonts w:eastAsia="Arial" w:cs="Arial" w:ascii="Arial" w:hAnsi="Arial"/>
          <w:i/>
          <w:spacing w:val="2"/>
          <w:w w:val="100"/>
          <w:sz w:val="20"/>
          <w:szCs w:val="20"/>
        </w:rPr>
        <w:t>T</w: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 xml:space="preserve">A  </w:t>
      </w:r>
      <w:r>
        <w:rPr>
          <w:rFonts w:eastAsia="Arial" w:cs="Arial" w:ascii="Arial" w:hAnsi="Arial"/>
          <w:i/>
          <w:spacing w:val="21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i/>
          <w:spacing w:val="1"/>
          <w:w w:val="100"/>
          <w:sz w:val="20"/>
          <w:szCs w:val="20"/>
        </w:rPr>
        <w:t>Q</w: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 xml:space="preserve">uant  </w:t>
      </w:r>
      <w:r>
        <w:rPr>
          <w:rFonts w:eastAsia="Arial" w:cs="Arial" w:ascii="Arial" w:hAnsi="Arial"/>
          <w:i/>
          <w:spacing w:val="28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 xml:space="preserve">CA         </w:t>
      </w:r>
      <w:r>
        <w:rPr>
          <w:rFonts w:eastAsia="Arial" w:cs="Arial" w:ascii="Arial" w:hAnsi="Arial"/>
          <w:i/>
          <w:spacing w:val="12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 xml:space="preserve">EPI (nome do EPI)                                                                          </w:t>
      </w:r>
      <w:r>
        <w:rPr>
          <w:rFonts w:eastAsia="Arial" w:cs="Arial" w:ascii="Arial" w:hAnsi="Arial"/>
          <w:i/>
          <w:spacing w:val="8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>Si</w:t>
      </w:r>
      <w:r>
        <w:rPr>
          <w:rFonts w:eastAsia="Arial" w:cs="Arial" w:ascii="Arial" w:hAnsi="Arial"/>
          <w:i/>
          <w:spacing w:val="1"/>
          <w:w w:val="100"/>
          <w:sz w:val="20"/>
          <w:szCs w:val="20"/>
        </w:rPr>
        <w:t>t</w: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 xml:space="preserve">uação    </w:t>
      </w:r>
      <w:r>
        <w:rPr>
          <w:rFonts w:eastAsia="Arial" w:cs="Arial" w:ascii="Arial" w:hAnsi="Arial"/>
          <w:i/>
          <w:spacing w:val="10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>ASSINA</w:t>
      </w:r>
      <w:r>
        <w:rPr>
          <w:rFonts w:eastAsia="Arial" w:cs="Arial" w:ascii="Arial" w:hAnsi="Arial"/>
          <w:i/>
          <w:spacing w:val="2"/>
          <w:w w:val="100"/>
          <w:sz w:val="20"/>
          <w:szCs w:val="20"/>
        </w:rPr>
        <w:t>T</w:t>
      </w:r>
      <w:r>
        <w:rPr>
          <w:rFonts w:eastAsia="Arial" w:cs="Arial" w:ascii="Arial" w:hAnsi="Arial"/>
          <w:i/>
          <w:spacing w:val="0"/>
          <w:w w:val="100"/>
          <w:sz w:val="20"/>
          <w:szCs w:val="20"/>
        </w:rPr>
        <w:t>URA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11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86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pacing w:val="1"/>
          <w:w w:val="100"/>
          <w:sz w:val="20"/>
          <w:szCs w:val="20"/>
        </w:rPr>
        <w:t>O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BSERVAÇ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Ô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ES: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230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31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32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33">
                <wp:simplePos x="0" y="0"/>
                <wp:positionH relativeFrom="page">
                  <wp:posOffset>664210</wp:posOffset>
                </wp:positionH>
                <wp:positionV relativeFrom="page">
                  <wp:posOffset>10693400</wp:posOffset>
                </wp:positionV>
                <wp:extent cx="1270" cy="1270"/>
                <wp:effectExtent l="0" t="0" r="0" b="0"/>
                <wp:wrapNone/>
                <wp:docPr id="2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" cy="72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7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29" w:after="0"/>
        <w:ind w:left="201" w:right="313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>Ori</w:t>
      </w:r>
      <w:r>
        <w:rPr>
          <w:rFonts w:eastAsia="Arial" w:cs="Arial" w:ascii="Arial" w:hAnsi="Arial"/>
          <w:b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eastAsia="Arial" w:cs="Arial" w:ascii="Arial" w:hAnsi="Arial"/>
          <w:b/>
          <w:i/>
          <w:spacing w:val="2"/>
          <w:w w:val="100"/>
          <w:sz w:val="24"/>
          <w:szCs w:val="24"/>
          <w:u w:val="single" w:color="000000"/>
        </w:rPr>
        <w:t>n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eastAsia="Arial" w:cs="Arial" w:ascii="Arial" w:hAnsi="Arial"/>
          <w:b/>
          <w:i/>
          <w:spacing w:val="1"/>
          <w:w w:val="100"/>
          <w:sz w:val="24"/>
          <w:szCs w:val="24"/>
          <w:u w:val="single" w:color="000000"/>
        </w:rPr>
        <w:t>açã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>o N</w:t>
      </w:r>
      <w:r>
        <w:rPr>
          <w:rFonts w:eastAsia="Arial" w:cs="Arial" w:ascii="Arial" w:hAnsi="Arial"/>
          <w:b/>
          <w:i/>
          <w:spacing w:val="2"/>
          <w:w w:val="100"/>
          <w:sz w:val="24"/>
          <w:szCs w:val="24"/>
          <w:u w:val="single" w:color="000000"/>
        </w:rPr>
        <w:t>o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>rm</w:t>
      </w:r>
      <w:r>
        <w:rPr>
          <w:rFonts w:eastAsia="Arial" w:cs="Arial" w:ascii="Arial" w:hAnsi="Arial"/>
          <w:b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eastAsia="Arial" w:cs="Arial" w:ascii="Arial" w:hAnsi="Arial"/>
          <w:b/>
          <w:i/>
          <w:spacing w:val="2"/>
          <w:w w:val="100"/>
          <w:sz w:val="24"/>
          <w:szCs w:val="24"/>
          <w:u w:val="single" w:color="000000"/>
        </w:rPr>
        <w:t>t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eastAsia="Arial" w:cs="Arial" w:ascii="Arial" w:hAnsi="Arial"/>
          <w:b/>
          <w:i/>
          <w:spacing w:val="1"/>
          <w:w w:val="100"/>
          <w:sz w:val="24"/>
          <w:szCs w:val="24"/>
          <w:u w:val="single" w:color="000000"/>
        </w:rPr>
        <w:t>v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>a S</w:t>
      </w:r>
      <w:r>
        <w:rPr>
          <w:rFonts w:eastAsia="Arial" w:cs="Arial" w:ascii="Arial" w:hAnsi="Arial"/>
          <w:b/>
          <w:i/>
          <w:spacing w:val="4"/>
          <w:w w:val="100"/>
          <w:sz w:val="24"/>
          <w:szCs w:val="24"/>
          <w:u w:val="single" w:color="000000"/>
        </w:rPr>
        <w:t>R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>H/</w:t>
      </w:r>
      <w:r>
        <w:rPr>
          <w:rFonts w:eastAsia="Arial" w:cs="Arial" w:ascii="Arial" w:hAnsi="Arial"/>
          <w:b/>
          <w:i/>
          <w:spacing w:val="2"/>
          <w:w w:val="100"/>
          <w:sz w:val="24"/>
          <w:szCs w:val="24"/>
          <w:u w:val="single" w:color="000000"/>
        </w:rPr>
        <w:t>M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>POG</w:t>
      </w:r>
      <w:r>
        <w:rPr>
          <w:rFonts w:eastAsia="Arial" w:cs="Arial" w:ascii="Arial" w:hAnsi="Arial"/>
          <w:b/>
          <w:i/>
          <w:spacing w:val="1"/>
          <w:w w:val="100"/>
          <w:sz w:val="24"/>
          <w:szCs w:val="24"/>
          <w:u w:val="single" w:color="000000"/>
        </w:rPr>
        <w:t xml:space="preserve"> 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>Nº</w:t>
      </w:r>
      <w:r>
        <w:rPr>
          <w:rFonts w:eastAsia="Arial" w:cs="Arial" w:ascii="Arial" w:hAnsi="Arial"/>
          <w:b/>
          <w:i/>
          <w:spacing w:val="1"/>
          <w:w w:val="100"/>
          <w:sz w:val="24"/>
          <w:szCs w:val="24"/>
          <w:u w:val="single" w:color="000000"/>
        </w:rPr>
        <w:t>2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 xml:space="preserve">, de </w:t>
      </w:r>
      <w:r>
        <w:rPr>
          <w:rFonts w:eastAsia="Arial" w:cs="Arial" w:ascii="Arial" w:hAnsi="Arial"/>
          <w:b/>
          <w:i/>
          <w:spacing w:val="1"/>
          <w:w w:val="100"/>
          <w:sz w:val="24"/>
          <w:szCs w:val="24"/>
          <w:u w:val="single" w:color="000000"/>
        </w:rPr>
        <w:t>1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 xml:space="preserve">9 </w:t>
      </w:r>
      <w:r>
        <w:rPr>
          <w:rFonts w:eastAsia="Arial" w:cs="Arial" w:ascii="Arial" w:hAnsi="Arial"/>
          <w:b/>
          <w:i/>
          <w:spacing w:val="2"/>
          <w:w w:val="100"/>
          <w:sz w:val="24"/>
          <w:szCs w:val="24"/>
          <w:u w:val="single" w:color="000000"/>
        </w:rPr>
        <w:t>d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 xml:space="preserve">e </w:t>
      </w:r>
      <w:r>
        <w:rPr>
          <w:rFonts w:eastAsia="Arial" w:cs="Arial" w:ascii="Arial" w:hAnsi="Arial"/>
          <w:b/>
          <w:i/>
          <w:spacing w:val="2"/>
          <w:w w:val="100"/>
          <w:sz w:val="24"/>
          <w:szCs w:val="24"/>
          <w:u w:val="single" w:color="000000"/>
        </w:rPr>
        <w:t>f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eastAsia="Arial" w:cs="Arial" w:ascii="Arial" w:hAnsi="Arial"/>
          <w:b/>
          <w:i/>
          <w:spacing w:val="1"/>
          <w:w w:val="100"/>
          <w:sz w:val="24"/>
          <w:szCs w:val="24"/>
          <w:u w:val="single" w:color="000000"/>
        </w:rPr>
        <w:t>ve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eastAsia="Arial" w:cs="Arial" w:ascii="Arial" w:hAnsi="Arial"/>
          <w:b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 xml:space="preserve">iro </w:t>
      </w:r>
      <w:r>
        <w:rPr>
          <w:rFonts w:eastAsia="Arial" w:cs="Arial" w:ascii="Arial" w:hAnsi="Arial"/>
          <w:b/>
          <w:i/>
          <w:spacing w:val="2"/>
          <w:w w:val="100"/>
          <w:sz w:val="24"/>
          <w:szCs w:val="24"/>
          <w:u w:val="single" w:color="000000"/>
        </w:rPr>
        <w:t>d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 xml:space="preserve">e </w:t>
      </w:r>
      <w:r>
        <w:rPr>
          <w:rFonts w:eastAsia="Arial" w:cs="Arial" w:ascii="Arial" w:hAnsi="Arial"/>
          <w:b/>
          <w:i/>
          <w:spacing w:val="1"/>
          <w:w w:val="100"/>
          <w:sz w:val="24"/>
          <w:szCs w:val="24"/>
          <w:u w:val="single" w:color="000000"/>
        </w:rPr>
        <w:t>2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>0</w:t>
      </w:r>
      <w:r>
        <w:rPr>
          <w:rFonts w:eastAsia="Arial" w:cs="Arial" w:ascii="Arial" w:hAnsi="Arial"/>
          <w:b/>
          <w:i/>
          <w:spacing w:val="1"/>
          <w:w w:val="100"/>
          <w:sz w:val="24"/>
          <w:szCs w:val="24"/>
          <w:u w:val="single" w:color="000000"/>
        </w:rPr>
        <w:t>10</w:t>
      </w:r>
      <w:r>
        <w:rPr>
          <w:rFonts w:eastAsia="Arial" w:cs="Arial" w:ascii="Arial" w:hAnsi="Arial"/>
          <w:b/>
          <w:i/>
          <w:spacing w:val="0"/>
          <w:w w:val="100"/>
          <w:sz w:val="24"/>
          <w:szCs w:val="24"/>
          <w:u w:val="single" w:color="000000"/>
        </w:rPr>
        <w:t>:</w:t>
      </w:r>
    </w:p>
    <w:p>
      <w:pPr>
        <w:pStyle w:val="Normal"/>
        <w:spacing w:before="93" w:after="0"/>
        <w:ind w:left="201" w:right="177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>A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t.</w:t>
      </w:r>
      <w:r>
        <w:rPr>
          <w:rFonts w:eastAsia="Verdana" w:cs="Verdana" w:ascii="Verdana" w:hAnsi="Verdana"/>
          <w:b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5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°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co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n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c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essão d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 xml:space="preserve">s </w:t>
      </w:r>
      <w:r>
        <w:rPr>
          <w:rFonts w:eastAsia="Verdana" w:cs="Verdana" w:ascii="Verdana" w:hAnsi="Verdana"/>
          <w:b/>
          <w:spacing w:val="4"/>
          <w:w w:val="100"/>
          <w:sz w:val="20"/>
          <w:szCs w:val="20"/>
        </w:rPr>
        <w:t>a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di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c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nais</w:t>
      </w:r>
      <w:r>
        <w:rPr>
          <w:rFonts w:eastAsia="Verdana" w:cs="Verdana" w:ascii="Verdana" w:hAnsi="Verdana"/>
          <w:b/>
          <w:spacing w:val="1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b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insalub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idade.....</w:t>
      </w:r>
      <w:r>
        <w:rPr>
          <w:rFonts w:eastAsia="Verdana" w:cs="Verdana" w:ascii="Verdana" w:hAnsi="Verdana"/>
          <w:b/>
          <w:spacing w:val="4"/>
          <w:w w:val="100"/>
          <w:sz w:val="20"/>
          <w:szCs w:val="20"/>
        </w:rPr>
        <w:t>.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,</w:t>
      </w:r>
      <w:r>
        <w:rPr>
          <w:rFonts w:eastAsia="Verdana" w:cs="Verdana" w:ascii="Verdana" w:hAnsi="Verdana"/>
          <w:spacing w:val="9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abe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ecidos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eg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ação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ge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te,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são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ormas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eração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 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sco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à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ú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raba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adores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em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cará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er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ór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o,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qua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to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rar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 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x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pos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ção</w:t>
      </w:r>
      <w:r>
        <w:rPr>
          <w:rFonts w:eastAsia="Verdana" w:cs="Verdana" w:ascii="Verdana" w:hAnsi="Verdana"/>
          <w:spacing w:val="0"/>
          <w:w w:val="101"/>
          <w:sz w:val="20"/>
          <w:szCs w:val="20"/>
        </w:rPr>
        <w:t>.</w:t>
      </w:r>
    </w:p>
    <w:p>
      <w:pPr>
        <w:pStyle w:val="Normal"/>
        <w:spacing w:lineRule="exact" w:line="220"/>
        <w:ind w:left="201" w:right="185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0"/>
          <w:w w:val="100"/>
          <w:sz w:val="20"/>
          <w:szCs w:val="20"/>
        </w:rPr>
        <w:t>§</w:t>
      </w:r>
      <w:r>
        <w:rPr>
          <w:rFonts w:eastAsia="Verdana" w:cs="Verdana" w:ascii="Verdana" w:hAnsi="Verdana"/>
          <w:spacing w:val="3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1°</w:t>
      </w:r>
      <w:r>
        <w:rPr>
          <w:rFonts w:eastAsia="Verdana" w:cs="Verdana" w:ascii="Verdana" w:hAnsi="Verdana"/>
          <w:spacing w:val="3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3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serv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dor</w:t>
      </w:r>
      <w:r>
        <w:rPr>
          <w:rFonts w:eastAsia="Verdana" w:cs="Verdana" w:ascii="Verdana" w:hAnsi="Verdana"/>
          <w:spacing w:val="3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3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poderá</w:t>
      </w:r>
      <w:r>
        <w:rPr>
          <w:rFonts w:eastAsia="Verdana" w:cs="Verdana" w:ascii="Verdana" w:hAnsi="Verdana"/>
          <w:spacing w:val="40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receber</w:t>
      </w:r>
      <w:r>
        <w:rPr>
          <w:rFonts w:eastAsia="Verdana" w:cs="Verdana" w:ascii="Verdana" w:hAnsi="Verdana"/>
          <w:spacing w:val="4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um</w:t>
      </w:r>
      <w:r>
        <w:rPr>
          <w:rFonts w:eastAsia="Verdana" w:cs="Verdana" w:ascii="Verdana" w:hAnsi="Verdana"/>
          <w:spacing w:val="3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ad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al</w:t>
      </w:r>
      <w:r>
        <w:rPr>
          <w:rFonts w:eastAsia="Verdana" w:cs="Verdana" w:ascii="Verdana" w:hAnsi="Verdana"/>
          <w:spacing w:val="3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ou</w:t>
      </w:r>
      <w:r>
        <w:rPr>
          <w:rFonts w:eastAsia="Verdana" w:cs="Verdana" w:ascii="Verdana" w:hAnsi="Verdana"/>
          <w:spacing w:val="3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grat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icação</w:t>
      </w:r>
      <w:r>
        <w:rPr>
          <w:rFonts w:eastAsia="Verdana" w:cs="Verdana" w:ascii="Verdana" w:hAnsi="Verdana"/>
          <w:spacing w:val="3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3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3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tra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3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3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0"/>
          <w:w w:val="101"/>
          <w:sz w:val="20"/>
          <w:szCs w:val="20"/>
        </w:rPr>
        <w:t>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tação</w:t>
      </w:r>
    </w:p>
    <w:p>
      <w:pPr>
        <w:pStyle w:val="Normal"/>
        <w:spacing w:before="1" w:after="0"/>
        <w:ind w:left="201" w:right="9549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0"/>
          <w:sz w:val="20"/>
          <w:szCs w:val="20"/>
        </w:rPr>
        <w:t>No</w:t>
      </w:r>
      <w:r>
        <w:rPr>
          <w:rFonts w:eastAsia="Verdana" w:cs="Verdana" w:ascii="Verdana" w:hAnsi="Verdana"/>
          <w:spacing w:val="0"/>
          <w:w w:val="101"/>
          <w:sz w:val="20"/>
          <w:szCs w:val="20"/>
        </w:rPr>
        <w:t>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at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0"/>
          <w:w w:val="101"/>
          <w:sz w:val="20"/>
          <w:szCs w:val="20"/>
        </w:rPr>
        <w:t>.</w:t>
      </w:r>
    </w:p>
    <w:p>
      <w:pPr>
        <w:pStyle w:val="Normal"/>
        <w:spacing w:lineRule="exact" w:line="240" w:before="3" w:after="0"/>
        <w:ind w:left="201" w:right="190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0"/>
          <w:w w:val="100"/>
          <w:sz w:val="20"/>
          <w:szCs w:val="20"/>
        </w:rPr>
        <w:t>§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3º</w:t>
      </w:r>
      <w:r>
        <w:rPr>
          <w:rFonts w:eastAsia="Verdana" w:cs="Verdana" w:ascii="Verdana" w:hAnsi="Verdana"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sidera-se</w:t>
      </w:r>
      <w:r>
        <w:rPr>
          <w:rFonts w:eastAsia="Verdana" w:cs="Verdana" w:ascii="Verdana" w:hAnsi="Verdana"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x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pos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ção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abi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al</w:t>
      </w:r>
      <w:r>
        <w:rPr>
          <w:rFonts w:eastAsia="Verdana" w:cs="Verdana" w:ascii="Verdana" w:hAnsi="Verdana"/>
          <w:spacing w:val="8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 em</w:t>
      </w:r>
      <w:r>
        <w:rPr>
          <w:rFonts w:eastAsia="Verdana" w:cs="Verdana" w:ascii="Verdana" w:hAnsi="Verdana"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que</w:t>
      </w:r>
      <w:r>
        <w:rPr>
          <w:rFonts w:eastAsia="Verdana" w:cs="Verdana" w:ascii="Verdana" w:hAnsi="Verdana"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8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ser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dor</w:t>
      </w:r>
      <w:r>
        <w:rPr>
          <w:rFonts w:eastAsia="Verdana" w:cs="Verdana" w:ascii="Verdana" w:hAnsi="Verdana"/>
          <w:spacing w:val="8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b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ete-se</w:t>
      </w:r>
      <w:r>
        <w:rPr>
          <w:rFonts w:eastAsia="Verdana" w:cs="Verdana" w:ascii="Verdana" w:hAnsi="Verdana"/>
          <w:spacing w:val="10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circu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âncias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ou co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ções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ubres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per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gosas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 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bu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ção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egal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seu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cargo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por</w:t>
      </w:r>
      <w:r>
        <w:rPr>
          <w:rFonts w:eastAsia="Verdana" w:cs="Verdana" w:ascii="Verdana" w:hAnsi="Verdana"/>
          <w:spacing w:val="8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po superior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à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da jor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ada 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rabal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1"/>
          <w:sz w:val="20"/>
          <w:szCs w:val="20"/>
        </w:rPr>
        <w:t>.</w:t>
      </w:r>
    </w:p>
    <w:p>
      <w:pPr>
        <w:pStyle w:val="Normal"/>
        <w:spacing w:lineRule="exact" w:line="220"/>
        <w:ind w:left="201" w:right="196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0"/>
          <w:w w:val="100"/>
          <w:sz w:val="20"/>
          <w:szCs w:val="20"/>
        </w:rPr>
        <w:t>§</w:t>
      </w:r>
      <w:r>
        <w:rPr>
          <w:rFonts w:eastAsia="Verdana" w:cs="Verdana" w:ascii="Verdana" w:hAnsi="Verdana"/>
          <w:spacing w:val="3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4º</w:t>
      </w:r>
      <w:r>
        <w:rPr>
          <w:rFonts w:eastAsia="Verdana" w:cs="Verdana" w:ascii="Verdana" w:hAnsi="Verdana"/>
          <w:spacing w:val="3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Cons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dera-se</w:t>
      </w:r>
      <w:r>
        <w:rPr>
          <w:rFonts w:eastAsia="Verdana" w:cs="Verdana" w:ascii="Verdana" w:hAnsi="Verdana"/>
          <w:spacing w:val="3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x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pos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ção</w:t>
      </w:r>
      <w:r>
        <w:rPr>
          <w:rFonts w:eastAsia="Verdana" w:cs="Verdana" w:ascii="Verdana" w:hAnsi="Verdana"/>
          <w:spacing w:val="3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perma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en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30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3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que</w:t>
      </w:r>
      <w:r>
        <w:rPr>
          <w:rFonts w:eastAsia="Verdana" w:cs="Verdana" w:ascii="Verdana" w:hAnsi="Verdana"/>
          <w:spacing w:val="3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é</w:t>
      </w:r>
      <w:r>
        <w:rPr>
          <w:rFonts w:eastAsia="Verdana" w:cs="Verdana" w:ascii="Verdana" w:hAnsi="Verdana"/>
          <w:spacing w:val="3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te,</w:t>
      </w:r>
      <w:r>
        <w:rPr>
          <w:rFonts w:eastAsia="Verdana" w:cs="Verdana" w:ascii="Verdana" w:hAnsi="Verdana"/>
          <w:spacing w:val="3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duran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3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toda</w:t>
      </w:r>
      <w:r>
        <w:rPr>
          <w:rFonts w:eastAsia="Verdana" w:cs="Verdana" w:ascii="Verdana" w:hAnsi="Verdana"/>
          <w:spacing w:val="3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3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jor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ada</w:t>
      </w:r>
      <w:r>
        <w:rPr>
          <w:rFonts w:eastAsia="Verdana" w:cs="Verdana" w:ascii="Verdana" w:hAnsi="Verdana"/>
          <w:spacing w:val="3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aboral</w:t>
      </w:r>
      <w:r>
        <w:rPr>
          <w:rFonts w:eastAsia="Verdana" w:cs="Verdana" w:ascii="Verdana" w:hAnsi="Verdana"/>
          <w:spacing w:val="38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</w:p>
    <w:p>
      <w:pPr>
        <w:pStyle w:val="Normal"/>
        <w:spacing w:before="1" w:after="0"/>
        <w:ind w:left="201" w:right="5995" w:hanging="0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0"/>
          <w:w w:val="100"/>
          <w:sz w:val="20"/>
          <w:szCs w:val="20"/>
        </w:rPr>
        <w:t>prescri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 co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 pri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pal 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dade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 ser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</w:t>
      </w:r>
      <w:r>
        <w:rPr>
          <w:rFonts w:eastAsia="Verdana" w:cs="Verdana" w:ascii="Verdana" w:hAnsi="Verdana"/>
          <w:spacing w:val="0"/>
          <w:w w:val="101"/>
          <w:sz w:val="20"/>
          <w:szCs w:val="20"/>
        </w:rPr>
        <w:t xml:space="preserve">r.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.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6º</w:t>
      </w:r>
      <w:r>
        <w:rPr>
          <w:rFonts w:eastAsia="Verdana" w:cs="Verdana" w:ascii="Verdana" w:hAnsi="Verdana"/>
          <w:spacing w:val="69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x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os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,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1"/>
          <w:sz w:val="20"/>
          <w:szCs w:val="20"/>
        </w:rPr>
        <w:t>I</w:t>
      </w:r>
      <w:r>
        <w:rPr>
          <w:rFonts w:eastAsia="Verdana" w:cs="Verdana" w:ascii="Verdana" w:hAnsi="Verdana"/>
          <w:spacing w:val="1"/>
          <w:w w:val="101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1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;</w:t>
      </w:r>
    </w:p>
    <w:p>
      <w:pPr>
        <w:pStyle w:val="Normal"/>
        <w:spacing w:lineRule="exact" w:line="220"/>
        <w:ind w:left="201" w:right="9704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>A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N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XO I</w:t>
      </w:r>
    </w:p>
    <w:p>
      <w:pPr>
        <w:pStyle w:val="Normal"/>
        <w:spacing w:before="2" w:after="0"/>
        <w:ind w:left="201" w:right="184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1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dades</w:t>
      </w:r>
      <w:r>
        <w:rPr>
          <w:rFonts w:eastAsia="Verdana" w:cs="Verdana" w:ascii="Verdana" w:hAnsi="Verdana"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per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en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es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ou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ab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ais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age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es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b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óg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cos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 podem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carac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zar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sal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br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dade</w:t>
      </w:r>
      <w:r>
        <w:rPr>
          <w:rFonts w:eastAsia="Verdana" w:cs="Verdana" w:ascii="Verdana" w:hAnsi="Verdana"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os graus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éd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 e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má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x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o,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correspo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do,</w:t>
      </w:r>
      <w:r>
        <w:rPr>
          <w:rFonts w:eastAsia="Verdana" w:cs="Verdana" w:ascii="Verdana" w:hAnsi="Verdana"/>
          <w:spacing w:val="8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respect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en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e,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adic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ona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10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ou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2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0%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sobre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o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en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 do ca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go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et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0"/>
          <w:w w:val="101"/>
          <w:sz w:val="20"/>
          <w:szCs w:val="20"/>
        </w:rPr>
        <w:t>.</w:t>
      </w:r>
    </w:p>
    <w:p>
      <w:pPr>
        <w:pStyle w:val="Normal"/>
        <w:spacing w:before="2" w:after="0"/>
        <w:ind w:left="201" w:right="9599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>A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N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XO II</w:t>
      </w:r>
    </w:p>
    <w:p>
      <w:pPr>
        <w:pStyle w:val="Normal"/>
        <w:spacing w:lineRule="exact" w:line="240"/>
        <w:ind w:left="201" w:right="1985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1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dades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ão carac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zado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as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para 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ei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 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pagame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 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ad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ais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pacio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s:</w:t>
      </w:r>
    </w:p>
    <w:p>
      <w:pPr>
        <w:pStyle w:val="Normal"/>
        <w:spacing w:before="1" w:after="0"/>
        <w:ind w:left="201" w:right="198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- aq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as 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x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erc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í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cio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as 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b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ições,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em 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 o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ser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dor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x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pos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aos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age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es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os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à saúde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ape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as em cará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er esporád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ou ocas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;</w:t>
      </w:r>
    </w:p>
    <w:p>
      <w:pPr>
        <w:pStyle w:val="Normal"/>
        <w:spacing w:lineRule="exact" w:line="240" w:before="1" w:after="0"/>
        <w:ind w:left="201" w:right="197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- 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ações</w:t>
      </w:r>
      <w:r>
        <w:rPr>
          <w:rFonts w:eastAsia="Verdana" w:cs="Verdana" w:ascii="Verdana" w:hAnsi="Verdana"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ocorr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das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onge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local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raba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ho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ou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em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 o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ser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dor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x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 de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exercer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po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de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raba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 que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deu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gem ao paga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 do adic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;</w:t>
      </w:r>
    </w:p>
    <w:p>
      <w:pPr>
        <w:pStyle w:val="Normal"/>
        <w:spacing w:lineRule="exact" w:line="220"/>
        <w:ind w:left="201" w:right="855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II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-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as em 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 o ser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dor oc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ção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 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 ou d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reção,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com 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bu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ção 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coma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</w:t>
      </w:r>
      <w:r>
        <w:rPr>
          <w:rFonts w:eastAsia="Verdana" w:cs="Verdana" w:ascii="Verdana" w:hAnsi="Verdana"/>
          <w:spacing w:val="0"/>
          <w:w w:val="101"/>
          <w:sz w:val="20"/>
          <w:szCs w:val="20"/>
        </w:rPr>
        <w:t>...</w:t>
      </w:r>
    </w:p>
    <w:p>
      <w:pPr>
        <w:pStyle w:val="Normal"/>
        <w:spacing w:before="1" w:after="0"/>
        <w:ind w:left="201" w:right="346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1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V -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que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as em que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 ser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idor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en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e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an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 co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 com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pacie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tes em área 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ênc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a </w:t>
      </w:r>
      <w:r>
        <w:rPr>
          <w:rFonts w:eastAsia="Verdana" w:cs="Verdana" w:ascii="Verdana" w:hAnsi="Verdana"/>
          <w:spacing w:val="0"/>
          <w:w w:val="101"/>
          <w:sz w:val="20"/>
          <w:szCs w:val="20"/>
        </w:rPr>
        <w:t>...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;</w:t>
      </w:r>
    </w:p>
    <w:p>
      <w:pPr>
        <w:pStyle w:val="Normal"/>
        <w:spacing w:lineRule="exact" w:line="240" w:before="11" w:after="0"/>
        <w:ind w:left="201" w:right="180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V</w:t>
      </w:r>
      <w:r>
        <w:rPr>
          <w:rFonts w:eastAsia="Verdana" w:cs="Verdana" w:ascii="Verdana" w:hAnsi="Verdana"/>
          <w:b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 xml:space="preserve">- </w:t>
      </w: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>A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quelas</w:t>
      </w:r>
      <w:r>
        <w:rPr>
          <w:rFonts w:eastAsia="Verdana" w:cs="Verdana" w:ascii="Verdana" w:hAnsi="Verdana"/>
          <w:b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 xml:space="preserve">que são 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ealizadas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em</w:t>
      </w: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l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oc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al</w:t>
      </w:r>
      <w:r>
        <w:rPr>
          <w:rFonts w:eastAsia="Verdana" w:cs="Verdana" w:ascii="Verdana" w:hAnsi="Verdana"/>
          <w:b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imp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ró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p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,</w:t>
      </w:r>
      <w:r>
        <w:rPr>
          <w:rFonts w:eastAsia="Verdana" w:cs="Verdana" w:ascii="Verdana" w:hAnsi="Verdana"/>
          <w:b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em</w:t>
      </w: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vi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tude</w:t>
      </w:r>
      <w:r>
        <w:rPr>
          <w:rFonts w:eastAsia="Verdana" w:cs="Verdana" w:ascii="Verdana" w:hAnsi="Verdana"/>
          <w:b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do</w:t>
      </w:r>
      <w:r>
        <w:rPr>
          <w:rFonts w:eastAsia="Verdana" w:cs="Verdana" w:ascii="Verdana" w:hAnsi="Verdana"/>
          <w:b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ge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en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c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iamento</w:t>
      </w:r>
      <w:r>
        <w:rPr>
          <w:rFonts w:eastAsia="Verdana" w:cs="Verdana" w:ascii="Verdana" w:hAnsi="Verdana"/>
          <w:b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0"/>
          <w:w w:val="101"/>
          <w:sz w:val="20"/>
          <w:szCs w:val="20"/>
        </w:rPr>
        <w:t>i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 xml:space="preserve">nadequado 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u p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ro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blemas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 xml:space="preserve"> or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ganizaci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nais</w:t>
      </w: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 xml:space="preserve">de 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o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 xml:space="preserve">utra 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or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dem;</w:t>
      </w:r>
    </w:p>
    <w:p>
      <w:pPr>
        <w:pStyle w:val="Normal"/>
        <w:spacing w:lineRule="exact" w:line="240" w:before="1" w:after="0"/>
        <w:ind w:left="201" w:right="176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-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que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as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cons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deradas</w:t>
      </w:r>
      <w:r>
        <w:rPr>
          <w:rFonts w:eastAsia="Verdana" w:cs="Verdana" w:ascii="Verdana" w:hAnsi="Verdana"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dades-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ou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por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e,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em 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e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ão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á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obr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ga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edade</w:t>
      </w:r>
      <w:r>
        <w:rPr>
          <w:rFonts w:eastAsia="Verdana" w:cs="Verdana" w:ascii="Verdana" w:hAnsi="Verdana"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e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ab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ua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idade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 con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o;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</w:p>
    <w:p>
      <w:pPr>
        <w:pStyle w:val="Normal"/>
        <w:spacing w:lineRule="exact" w:line="220"/>
        <w:ind w:left="201" w:right="187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II</w:t>
      </w:r>
      <w:r>
        <w:rPr>
          <w:rFonts w:eastAsia="Verdana" w:cs="Verdana" w:ascii="Verdana" w:hAnsi="Verdana"/>
          <w:spacing w:val="5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-</w:t>
      </w:r>
      <w:r>
        <w:rPr>
          <w:rFonts w:eastAsia="Verdana" w:cs="Verdana" w:ascii="Verdana" w:hAnsi="Verdana"/>
          <w:spacing w:val="5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as</w:t>
      </w:r>
      <w:r>
        <w:rPr>
          <w:rFonts w:eastAsia="Verdana" w:cs="Verdana" w:ascii="Verdana" w:hAnsi="Verdana"/>
          <w:spacing w:val="50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em</w:t>
      </w:r>
      <w:r>
        <w:rPr>
          <w:rFonts w:eastAsia="Verdana" w:cs="Verdana" w:ascii="Verdana" w:hAnsi="Verdana"/>
          <w:spacing w:val="50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49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5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ser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dor</w:t>
      </w:r>
      <w:r>
        <w:rPr>
          <w:rFonts w:eastAsia="Verdana" w:cs="Verdana" w:ascii="Verdana" w:hAnsi="Verdana"/>
          <w:spacing w:val="5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an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48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obje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os</w:t>
      </w:r>
      <w:r>
        <w:rPr>
          <w:rFonts w:eastAsia="Verdana" w:cs="Verdana" w:ascii="Verdana" w:hAnsi="Verdana"/>
          <w:spacing w:val="5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49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não</w:t>
      </w:r>
      <w:r>
        <w:rPr>
          <w:rFonts w:eastAsia="Verdana" w:cs="Verdana" w:ascii="Verdana" w:hAnsi="Verdana"/>
          <w:spacing w:val="5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se</w:t>
      </w:r>
      <w:r>
        <w:rPr>
          <w:rFonts w:eastAsia="Verdana" w:cs="Verdana" w:ascii="Verdana" w:hAnsi="Verdana"/>
          <w:spacing w:val="49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adram</w:t>
      </w:r>
      <w:r>
        <w:rPr>
          <w:rFonts w:eastAsia="Verdana" w:cs="Verdana" w:ascii="Verdana" w:hAnsi="Verdana"/>
          <w:spacing w:val="5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4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ladores</w:t>
      </w:r>
      <w:r>
        <w:rPr>
          <w:rFonts w:eastAsia="Verdana" w:cs="Verdana" w:ascii="Verdana" w:hAnsi="Verdana"/>
          <w:spacing w:val="5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</w:p>
    <w:p>
      <w:pPr>
        <w:pStyle w:val="Normal"/>
        <w:spacing w:lineRule="exact" w:line="240" w:before="11" w:after="0"/>
        <w:ind w:left="201" w:right="185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0"/>
          <w:w w:val="100"/>
          <w:sz w:val="20"/>
          <w:szCs w:val="20"/>
        </w:rPr>
        <w:t>secreções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 pac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e,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sejam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pron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ár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os,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rece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as,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dros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éd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o,</w:t>
      </w:r>
      <w:r>
        <w:rPr>
          <w:rFonts w:eastAsia="Verdana" w:cs="Verdana" w:ascii="Verdana" w:hAnsi="Verdana"/>
          <w:spacing w:val="8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rec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en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es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1"/>
          <w:sz w:val="20"/>
          <w:szCs w:val="20"/>
        </w:rPr>
        <w:t>f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ados para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x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 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labora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ór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 doc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os em geral</w:t>
      </w:r>
    </w:p>
    <w:p>
      <w:pPr>
        <w:pStyle w:val="Normal"/>
        <w:spacing w:lineRule="exact" w:line="220"/>
        <w:ind w:left="201" w:right="9489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>A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N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E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XO III</w:t>
      </w:r>
    </w:p>
    <w:p>
      <w:pPr>
        <w:pStyle w:val="Normal"/>
        <w:spacing w:before="1" w:after="0"/>
        <w:ind w:left="201" w:right="4095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>A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R</w:t>
      </w: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>A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CT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ER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IZ</w:t>
      </w: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>A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Ç</w:t>
      </w: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>Ã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 xml:space="preserve">O 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E I</w:t>
      </w: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>A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L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UBRI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D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E/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P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R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ICU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L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b/>
          <w:spacing w:val="1"/>
          <w:w w:val="100"/>
          <w:sz w:val="20"/>
          <w:szCs w:val="20"/>
        </w:rPr>
        <w:t>S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ID</w:t>
      </w:r>
      <w:r>
        <w:rPr>
          <w:rFonts w:eastAsia="Verdana" w:cs="Verdana" w:ascii="Verdana" w:hAnsi="Verdana"/>
          <w:b/>
          <w:spacing w:val="2"/>
          <w:w w:val="100"/>
          <w:sz w:val="20"/>
          <w:szCs w:val="20"/>
        </w:rPr>
        <w:t>A</w:t>
      </w:r>
      <w:r>
        <w:rPr>
          <w:rFonts w:eastAsia="Verdana" w:cs="Verdana" w:ascii="Verdana" w:hAnsi="Verdana"/>
          <w:b/>
          <w:spacing w:val="0"/>
          <w:w w:val="100"/>
          <w:sz w:val="20"/>
          <w:szCs w:val="20"/>
        </w:rPr>
        <w:t>DE</w:t>
      </w:r>
    </w:p>
    <w:p>
      <w:pPr>
        <w:pStyle w:val="Normal"/>
        <w:spacing w:lineRule="exact" w:line="240" w:before="3" w:after="0"/>
        <w:ind w:left="201" w:right="185" w:hanging="0"/>
        <w:jc w:val="both"/>
        <w:rPr>
          <w:rFonts w:ascii="Arial" w:hAnsi="Arial" w:eastAsia="Arial" w:cs="Arial"/>
          <w:sz w:val="8"/>
          <w:szCs w:val="8"/>
        </w:rPr>
      </w:pPr>
      <w:r>
        <w:rPr>
          <w:rFonts w:eastAsia="Verdana" w:cs="Verdana" w:ascii="Verdana" w:hAnsi="Verdana"/>
          <w:spacing w:val="0"/>
          <w:w w:val="100"/>
          <w:sz w:val="20"/>
          <w:szCs w:val="20"/>
        </w:rPr>
        <w:t>Local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x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erc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í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cio do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raba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;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po 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raba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rea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zado;</w:t>
      </w:r>
      <w:r>
        <w:rPr>
          <w:rFonts w:eastAsia="Verdana" w:cs="Verdana" w:ascii="Verdana" w:hAnsi="Verdana"/>
          <w:spacing w:val="8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ipo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risco;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gen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noc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vo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à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ú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 (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ot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o);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erâ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cia</w:t>
      </w:r>
      <w:r>
        <w:rPr>
          <w:rFonts w:eastAsia="Verdana" w:cs="Verdana" w:ascii="Verdana" w:hAnsi="Verdana"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con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da/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po;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Med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ção 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et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ada/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po;</w:t>
      </w:r>
      <w:r>
        <w:rPr>
          <w:rFonts w:eastAsia="Verdana" w:cs="Verdana" w:ascii="Verdana" w:hAnsi="Verdana"/>
          <w:spacing w:val="1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Grau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sco;</w:t>
      </w:r>
      <w:r>
        <w:rPr>
          <w:rFonts w:eastAsia="Verdana" w:cs="Verdana" w:ascii="Verdana" w:hAnsi="Verdana"/>
          <w:spacing w:val="8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onal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ser co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ced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do; Med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das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corre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as; Pro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issio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al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respo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sá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el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pelo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</w:t>
      </w:r>
      <w:r>
        <w:rPr>
          <w:rFonts w:eastAsia="Arial" w:cs="Arial" w:ascii="Arial" w:hAnsi="Arial"/>
          <w:spacing w:val="0"/>
          <w:w w:val="102"/>
          <w:sz w:val="8"/>
          <w:szCs w:val="8"/>
        </w:rPr>
        <w:t>.</w:t>
      </w:r>
    </w:p>
    <w:p>
      <w:pPr>
        <w:pStyle w:val="Normal"/>
        <w:spacing w:before="96" w:after="0"/>
        <w:ind w:left="474" w:right="81" w:hanging="36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1.  O </w:t>
      </w:r>
      <w:r>
        <w:rPr>
          <w:rFonts w:eastAsia="Verdana" w:cs="Verdana" w:ascii="Verdana" w:hAnsi="Verdana"/>
          <w:spacing w:val="1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erv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dor </w:t>
      </w:r>
      <w:r>
        <w:rPr>
          <w:rFonts w:eastAsia="Verdana" w:cs="Verdana" w:ascii="Verdana" w:hAnsi="Verdana"/>
          <w:spacing w:val="2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ara </w:t>
      </w:r>
      <w:r>
        <w:rPr>
          <w:rFonts w:eastAsia="Verdana" w:cs="Verdana" w:ascii="Verdana" w:hAnsi="Verdana"/>
          <w:spacing w:val="20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h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er </w:t>
      </w:r>
      <w:r>
        <w:rPr>
          <w:rFonts w:eastAsia="Verdana" w:cs="Verdana" w:ascii="Verdana" w:hAnsi="Verdana"/>
          <w:spacing w:val="1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do </w:t>
      </w:r>
      <w:r>
        <w:rPr>
          <w:rFonts w:eastAsia="Verdana" w:cs="Verdana" w:ascii="Verdana" w:hAnsi="Verdana"/>
          <w:spacing w:val="1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ado </w:t>
      </w:r>
      <w:r>
        <w:rPr>
          <w:rFonts w:eastAsia="Verdana" w:cs="Verdana" w:ascii="Verdana" w:hAnsi="Verdana"/>
          <w:spacing w:val="18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an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o </w:t>
      </w:r>
      <w:r>
        <w:rPr>
          <w:rFonts w:eastAsia="Verdana" w:cs="Verdana" w:ascii="Verdana" w:hAnsi="Verdana"/>
          <w:spacing w:val="1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à </w:t>
      </w:r>
      <w:r>
        <w:rPr>
          <w:rFonts w:eastAsia="Verdana" w:cs="Verdana" w:ascii="Verdana" w:hAnsi="Verdana"/>
          <w:spacing w:val="19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necess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dade </w:t>
      </w:r>
      <w:r>
        <w:rPr>
          <w:rFonts w:eastAsia="Verdana" w:cs="Verdana" w:ascii="Verdana" w:hAnsi="Verdana"/>
          <w:spacing w:val="20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e </w:t>
      </w:r>
      <w:r>
        <w:rPr>
          <w:rFonts w:eastAsia="Verdana" w:cs="Verdana" w:ascii="Verdana" w:hAnsi="Verdana"/>
          <w:spacing w:val="20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corre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a </w:t>
      </w:r>
      <w:r>
        <w:rPr>
          <w:rFonts w:eastAsia="Verdana" w:cs="Verdana" w:ascii="Verdana" w:hAnsi="Verdana"/>
          <w:spacing w:val="20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zação </w:t>
      </w:r>
      <w:r>
        <w:rPr>
          <w:rFonts w:eastAsia="Verdana" w:cs="Verdana" w:ascii="Verdana" w:hAnsi="Verdana"/>
          <w:spacing w:val="1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do </w:t>
      </w:r>
      <w:r>
        <w:rPr>
          <w:rFonts w:eastAsia="Verdana" w:cs="Verdana" w:ascii="Verdana" w:hAnsi="Verdana"/>
          <w:spacing w:val="2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</w:t>
      </w:r>
      <w:r>
        <w:rPr>
          <w:rFonts w:eastAsia="Verdana" w:cs="Verdana" w:ascii="Verdana" w:hAnsi="Verdana"/>
          <w:spacing w:val="0"/>
          <w:w w:val="101"/>
          <w:sz w:val="20"/>
          <w:szCs w:val="20"/>
        </w:rPr>
        <w:t xml:space="preserve">I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(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qu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pame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to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Proteção</w:t>
      </w:r>
      <w:r>
        <w:rPr>
          <w:rFonts w:eastAsia="Verdana" w:cs="Verdana" w:ascii="Verdana" w:hAnsi="Verdana"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al),</w:t>
      </w:r>
      <w:r>
        <w:rPr>
          <w:rFonts w:eastAsia="Verdana" w:cs="Verdana" w:ascii="Verdana" w:hAnsi="Verdana"/>
          <w:spacing w:val="8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pro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do-se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zá-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 apenas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para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f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nal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dade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 se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a, respo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sabi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za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do-se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por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 g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arda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e 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ser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ação;</w:t>
      </w:r>
    </w:p>
    <w:p>
      <w:pPr>
        <w:pStyle w:val="Normal"/>
        <w:spacing w:before="2" w:after="0"/>
        <w:ind w:left="474" w:right="88" w:hanging="36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2. </w:t>
      </w:r>
      <w:r>
        <w:rPr>
          <w:rFonts w:eastAsia="Verdana" w:cs="Verdana" w:ascii="Verdana" w:hAnsi="Verdana"/>
          <w:spacing w:val="2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49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erv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dor</w:t>
      </w:r>
      <w:r>
        <w:rPr>
          <w:rFonts w:eastAsia="Verdana" w:cs="Verdana" w:ascii="Verdana" w:hAnsi="Verdana"/>
          <w:spacing w:val="5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5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ado</w:t>
      </w:r>
      <w:r>
        <w:rPr>
          <w:rFonts w:eastAsia="Verdana" w:cs="Verdana" w:ascii="Verdana" w:hAnsi="Verdana"/>
          <w:spacing w:val="5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ara</w:t>
      </w:r>
      <w:r>
        <w:rPr>
          <w:rFonts w:eastAsia="Verdana" w:cs="Verdana" w:ascii="Verdana" w:hAnsi="Verdana"/>
          <w:spacing w:val="5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ar</w:t>
      </w:r>
      <w:r>
        <w:rPr>
          <w:rFonts w:eastAsia="Verdana" w:cs="Verdana" w:ascii="Verdana" w:hAnsi="Verdana"/>
          <w:spacing w:val="5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te</w:t>
      </w:r>
      <w:r>
        <w:rPr>
          <w:rFonts w:eastAsia="Verdana" w:cs="Verdana" w:ascii="Verdana" w:hAnsi="Verdana"/>
          <w:spacing w:val="5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5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5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5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EPI</w:t>
      </w:r>
      <w:r>
        <w:rPr>
          <w:rFonts w:eastAsia="Verdana" w:cs="Verdana" w:ascii="Verdana" w:hAnsi="Verdana"/>
          <w:spacing w:val="5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5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ele</w:t>
      </w:r>
      <w:r>
        <w:rPr>
          <w:rFonts w:eastAsia="Verdana" w:cs="Verdana" w:ascii="Verdana" w:hAnsi="Verdana"/>
          <w:spacing w:val="5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con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ado</w:t>
      </w:r>
      <w:r>
        <w:rPr>
          <w:rFonts w:eastAsia="Verdana" w:cs="Verdana" w:ascii="Verdana" w:hAnsi="Verdana"/>
          <w:spacing w:val="5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é</w:t>
      </w:r>
      <w:r>
        <w:rPr>
          <w:rFonts w:eastAsia="Verdana" w:cs="Verdana" w:ascii="Verdana" w:hAnsi="Verdana"/>
          <w:spacing w:val="5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5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propr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edade</w:t>
      </w:r>
      <w:r>
        <w:rPr>
          <w:rFonts w:eastAsia="Verdana" w:cs="Verdana" w:ascii="Verdana" w:hAnsi="Verdana"/>
          <w:spacing w:val="56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da I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ção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pro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do-se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ê-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o,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em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caso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x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oneração,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rans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f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erênc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ou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pro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>ç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ão pa</w:t>
      </w:r>
      <w:r>
        <w:rPr>
          <w:rFonts w:eastAsia="Verdana" w:cs="Verdana" w:ascii="Verdana" w:hAnsi="Verdana"/>
          <w:spacing w:val="0"/>
          <w:w w:val="101"/>
          <w:sz w:val="20"/>
          <w:szCs w:val="20"/>
        </w:rPr>
        <w:t>r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 cargos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em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 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a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zação se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 desnecessá</w:t>
      </w:r>
      <w:r>
        <w:rPr>
          <w:rFonts w:eastAsia="Verdana" w:cs="Verdana" w:ascii="Verdana" w:hAnsi="Verdana"/>
          <w:spacing w:val="0"/>
          <w:w w:val="101"/>
          <w:sz w:val="20"/>
          <w:szCs w:val="20"/>
        </w:rPr>
        <w:t>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a;</w:t>
      </w:r>
    </w:p>
    <w:p>
      <w:pPr>
        <w:pStyle w:val="Normal"/>
        <w:spacing w:lineRule="exact" w:line="240"/>
        <w:ind w:left="114" w:right="85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3. </w:t>
      </w:r>
      <w:r>
        <w:rPr>
          <w:rFonts w:eastAsia="Verdana" w:cs="Verdana" w:ascii="Verdana" w:hAnsi="Verdana"/>
          <w:spacing w:val="2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erv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dor</w:t>
      </w:r>
      <w:r>
        <w:rPr>
          <w:rFonts w:eastAsia="Verdana" w:cs="Verdana" w:ascii="Verdana" w:hAnsi="Verdana"/>
          <w:spacing w:val="8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de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v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erá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co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ni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car</w:t>
      </w:r>
      <w:r>
        <w:rPr>
          <w:rFonts w:eastAsia="Verdana" w:cs="Verdana" w:ascii="Verdana" w:hAnsi="Verdana"/>
          <w:spacing w:val="3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à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eu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superior</w:t>
      </w:r>
      <w:r>
        <w:rPr>
          <w:rFonts w:eastAsia="Verdana" w:cs="Verdana" w:ascii="Verdana" w:hAnsi="Verdana"/>
          <w:spacing w:val="8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med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quer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lt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eração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ou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t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ação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q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t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orne</w:t>
      </w:r>
      <w:r>
        <w:rPr>
          <w:rFonts w:eastAsia="Verdana" w:cs="Verdana" w:ascii="Verdana" w:hAnsi="Verdana"/>
          <w:spacing w:val="7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4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E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</w:t>
      </w:r>
      <w:r>
        <w:rPr>
          <w:rFonts w:eastAsia="Verdana" w:cs="Verdana" w:ascii="Verdana" w:hAnsi="Verdana"/>
          <w:spacing w:val="0"/>
          <w:w w:val="101"/>
          <w:sz w:val="20"/>
          <w:szCs w:val="20"/>
        </w:rPr>
        <w:t>I</w:t>
      </w:r>
    </w:p>
    <w:p>
      <w:pPr>
        <w:pStyle w:val="Normal"/>
        <w:spacing w:lineRule="exact" w:line="220" w:before="1" w:after="0"/>
        <w:ind w:left="474" w:hanging="0"/>
        <w:jc w:val="left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pacing w:val="0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1"/>
          <w:w w:val="100"/>
          <w:sz w:val="20"/>
          <w:szCs w:val="20"/>
        </w:rPr>
        <w:t>m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própr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i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o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pa</w:t>
      </w:r>
      <w:r>
        <w:rPr>
          <w:rFonts w:eastAsia="Verdana" w:cs="Verdana" w:ascii="Verdana" w:hAnsi="Verdana"/>
          <w:spacing w:val="5"/>
          <w:w w:val="100"/>
          <w:sz w:val="20"/>
          <w:szCs w:val="20"/>
        </w:rPr>
        <w:t>r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 xml:space="preserve">a o </w:t>
      </w:r>
      <w:r>
        <w:rPr>
          <w:rFonts w:eastAsia="Verdana" w:cs="Verdana" w:ascii="Verdana" w:hAnsi="Verdana"/>
          <w:spacing w:val="2"/>
          <w:w w:val="100"/>
          <w:sz w:val="20"/>
          <w:szCs w:val="20"/>
        </w:rPr>
        <w:t>u</w:t>
      </w:r>
      <w:r>
        <w:rPr>
          <w:rFonts w:eastAsia="Verdana" w:cs="Verdana" w:ascii="Verdana" w:hAnsi="Verdana"/>
          <w:spacing w:val="0"/>
          <w:w w:val="100"/>
          <w:sz w:val="20"/>
          <w:szCs w:val="20"/>
        </w:rPr>
        <w:t>so;</w:t>
      </w:r>
    </w:p>
    <w:p>
      <w:pPr>
        <w:pStyle w:val="Normal"/>
        <w:tabs>
          <w:tab w:val="left" w:pos="10780" w:leader="none"/>
        </w:tabs>
        <w:spacing w:lineRule="exact" w:line="200" w:before="7" w:after="0"/>
        <w:ind w:left="5178" w:hanging="0"/>
        <w:jc w:val="left"/>
        <w:rPr>
          <w:rFonts w:ascii="Arial" w:hAnsi="Arial" w:eastAsia="Arial" w:cs="Arial"/>
          <w:sz w:val="18"/>
          <w:szCs w:val="1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34">
                <wp:simplePos x="0" y="0"/>
                <wp:positionH relativeFrom="page">
                  <wp:posOffset>4072255</wp:posOffset>
                </wp:positionH>
                <wp:positionV relativeFrom="paragraph">
                  <wp:posOffset>789940</wp:posOffset>
                </wp:positionV>
                <wp:extent cx="2801620" cy="635"/>
                <wp:effectExtent l="0" t="0" r="0" b="0"/>
                <wp:wrapNone/>
                <wp:docPr id="2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1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5348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56000" y="0"/>
                            <a:ext cx="11448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0.65pt;margin-top:62.2pt;width:220.5pt;height:0pt" coordorigin="6413,1244" coordsize="4410,0">
                <v:line id="shape_0" from="6413,1244" to="9016,1244" stroked="t" style="position:absolute;mso-position-horizontal-relative:page">
                  <v:stroke color="black" weight="6840" joinstyle="round" endcap="flat"/>
                  <v:fill on="false" o:detectmouseclick="t"/>
                </v:line>
                <v:line id="shape_0" from="9021,1244" to="10823,1244" stroked="t" style="position:absolute;mso-position-horizontal-relative:page">
                  <v:stroke color="black" weight="6840" joinstyle="round" endcap="flat"/>
                  <v:fill on="false" o:detectmouseclick="t"/>
                </v:line>
              </v:group>
            </w:pict>
          </mc:Fallback>
        </mc:AlternateContent>
      </w:r>
      <w:r>
        <w:rPr>
          <w:rFonts w:eastAsia="Arial" w:cs="Arial" w:ascii="Arial" w:hAnsi="Arial"/>
          <w:w w:val="101"/>
          <w:sz w:val="18"/>
          <w:szCs w:val="18"/>
          <w:u w:val="single" w:color="000000"/>
        </w:rPr>
        <w:t xml:space="preserve"> </w:t>
      </w:r>
      <w:r>
        <w:rPr>
          <w:rFonts w:eastAsia="Arial" w:cs="Arial" w:ascii="Arial" w:hAnsi="Arial"/>
          <w:w w:val="100"/>
          <w:sz w:val="18"/>
          <w:szCs w:val="18"/>
          <w:u w:val="single" w:color="000000"/>
        </w:rPr>
        <w:t xml:space="preserve">                                              </w:t>
      </w:r>
      <w:r>
        <w:rPr>
          <w:rFonts w:eastAsia="Arial" w:cs="Arial" w:ascii="Arial" w:hAnsi="Arial"/>
          <w:spacing w:val="8"/>
          <w:w w:val="100"/>
          <w:sz w:val="18"/>
          <w:szCs w:val="18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1"/>
          <w:sz w:val="18"/>
          <w:szCs w:val="18"/>
        </w:rPr>
        <w:t>,</w:t>
      </w:r>
      <w:r>
        <w:rPr>
          <w:rFonts w:eastAsia="Arial" w:cs="Arial" w:ascii="Arial" w:hAnsi="Arial"/>
          <w:spacing w:val="0"/>
          <w:w w:val="100"/>
          <w:sz w:val="18"/>
          <w:szCs w:val="18"/>
        </w:rPr>
        <w:t xml:space="preserve"> </w:t>
      </w:r>
      <w:r>
        <w:rPr>
          <w:rFonts w:eastAsia="Arial" w:cs="Arial" w:ascii="Arial" w:hAnsi="Arial"/>
          <w:spacing w:val="3"/>
          <w:w w:val="100"/>
          <w:sz w:val="18"/>
          <w:szCs w:val="18"/>
        </w:rPr>
        <w:t xml:space="preserve"> </w:t>
      </w:r>
      <w:r>
        <w:rPr>
          <w:rFonts w:eastAsia="Arial" w:cs="Arial" w:ascii="Arial" w:hAnsi="Arial"/>
          <w:spacing w:val="0"/>
          <w:w w:val="101"/>
          <w:sz w:val="18"/>
          <w:szCs w:val="18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0"/>
          <w:sz w:val="18"/>
          <w:szCs w:val="18"/>
          <w:u w:val="single" w:color="000000"/>
        </w:rPr>
        <w:t xml:space="preserve">       </w:t>
      </w:r>
      <w:r>
        <w:rPr>
          <w:rFonts w:eastAsia="Arial" w:cs="Arial" w:ascii="Arial" w:hAnsi="Arial"/>
          <w:spacing w:val="2"/>
          <w:w w:val="100"/>
          <w:sz w:val="18"/>
          <w:szCs w:val="18"/>
        </w:rPr>
        <w:t xml:space="preserve"> </w:t>
      </w:r>
      <w:r>
        <w:rPr>
          <w:rFonts w:eastAsia="Arial" w:cs="Arial" w:ascii="Arial" w:hAnsi="Arial"/>
          <w:spacing w:val="0"/>
          <w:w w:val="101"/>
          <w:sz w:val="18"/>
          <w:szCs w:val="18"/>
        </w:rPr>
        <w:t>de</w:t>
      </w:r>
      <w:r>
        <w:rPr>
          <w:rFonts w:eastAsia="Arial" w:cs="Arial" w:ascii="Arial" w:hAnsi="Arial"/>
          <w:spacing w:val="0"/>
          <w:w w:val="100"/>
          <w:sz w:val="18"/>
          <w:szCs w:val="18"/>
        </w:rPr>
        <w:t xml:space="preserve"> </w:t>
      </w:r>
      <w:r>
        <w:rPr>
          <w:rFonts w:eastAsia="Arial" w:cs="Arial" w:ascii="Arial" w:hAnsi="Arial"/>
          <w:spacing w:val="0"/>
          <w:w w:val="101"/>
          <w:sz w:val="18"/>
          <w:szCs w:val="18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0"/>
          <w:sz w:val="18"/>
          <w:szCs w:val="18"/>
          <w:u w:val="single" w:color="000000"/>
        </w:rPr>
        <w:t xml:space="preserve">     </w:t>
      </w:r>
      <w:r>
        <w:rPr>
          <w:rFonts w:eastAsia="Arial" w:cs="Arial" w:ascii="Arial" w:hAnsi="Arial"/>
          <w:spacing w:val="0"/>
          <w:w w:val="101"/>
          <w:sz w:val="18"/>
          <w:szCs w:val="18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0"/>
          <w:sz w:val="18"/>
          <w:szCs w:val="18"/>
          <w:u w:val="single" w:color="000000"/>
        </w:rPr>
        <w:t xml:space="preserve">                  </w:t>
      </w:r>
      <w:r>
        <w:rPr>
          <w:rFonts w:eastAsia="Arial" w:cs="Arial" w:ascii="Arial" w:hAnsi="Arial"/>
          <w:spacing w:val="1"/>
          <w:w w:val="100"/>
          <w:sz w:val="18"/>
          <w:szCs w:val="18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1"/>
          <w:sz w:val="18"/>
          <w:szCs w:val="18"/>
        </w:rPr>
        <w:t>de</w:t>
      </w:r>
      <w:r>
        <w:rPr>
          <w:rFonts w:eastAsia="Arial" w:cs="Arial" w:ascii="Arial" w:hAnsi="Arial"/>
          <w:spacing w:val="0"/>
          <w:w w:val="100"/>
          <w:sz w:val="18"/>
          <w:szCs w:val="18"/>
        </w:rPr>
        <w:t xml:space="preserve"> </w:t>
      </w:r>
      <w:r>
        <w:rPr>
          <w:rFonts w:eastAsia="Arial" w:cs="Arial" w:ascii="Arial" w:hAnsi="Arial"/>
          <w:spacing w:val="0"/>
          <w:w w:val="101"/>
          <w:sz w:val="18"/>
          <w:szCs w:val="18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0"/>
          <w:sz w:val="18"/>
          <w:szCs w:val="18"/>
          <w:u w:val="single" w:color="000000"/>
        </w:rPr>
        <w:t xml:space="preserve">        </w:t>
      </w:r>
      <w:r>
        <w:rPr>
          <w:rFonts w:eastAsia="Arial" w:cs="Arial" w:ascii="Arial" w:hAnsi="Arial"/>
          <w:spacing w:val="1"/>
          <w:w w:val="100"/>
          <w:sz w:val="18"/>
          <w:szCs w:val="18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1"/>
          <w:sz w:val="18"/>
          <w:szCs w:val="18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0"/>
          <w:sz w:val="18"/>
          <w:szCs w:val="18"/>
          <w:u w:val="single" w:color="000000"/>
        </w:rPr>
        <w:tab/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39" w:after="0"/>
        <w:ind w:left="6489" w:hanging="0"/>
        <w:jc w:val="left"/>
        <w:rPr/>
      </w:pPr>
      <w:r>
        <w:rPr>
          <w:rFonts w:eastAsia="Arial" w:cs="Arial" w:ascii="Arial" w:hAnsi="Arial"/>
          <w:spacing w:val="0"/>
          <w:w w:val="100"/>
          <w:sz w:val="18"/>
          <w:szCs w:val="18"/>
        </w:rPr>
        <w:t>Ass</w:t>
      </w:r>
      <w:r>
        <w:rPr>
          <w:rFonts w:eastAsia="Arial" w:cs="Arial" w:ascii="Arial" w:hAnsi="Arial"/>
          <w:spacing w:val="3"/>
          <w:w w:val="100"/>
          <w:sz w:val="18"/>
          <w:szCs w:val="18"/>
        </w:rPr>
        <w:t>i</w:t>
      </w:r>
      <w:r>
        <w:rPr>
          <w:rFonts w:eastAsia="Arial" w:cs="Arial" w:ascii="Arial" w:hAnsi="Arial"/>
          <w:spacing w:val="0"/>
          <w:w w:val="100"/>
          <w:sz w:val="18"/>
          <w:szCs w:val="18"/>
        </w:rPr>
        <w:t>natu</w:t>
      </w:r>
      <w:r>
        <w:rPr>
          <w:rFonts w:eastAsia="Arial" w:cs="Arial" w:ascii="Arial" w:hAnsi="Arial"/>
          <w:spacing w:val="2"/>
          <w:w w:val="100"/>
          <w:sz w:val="18"/>
          <w:szCs w:val="18"/>
        </w:rPr>
        <w:t>r</w:t>
      </w:r>
      <w:r>
        <w:rPr>
          <w:rFonts w:eastAsia="Arial" w:cs="Arial" w:ascii="Arial" w:hAnsi="Arial"/>
          <w:spacing w:val="0"/>
          <w:w w:val="100"/>
          <w:sz w:val="18"/>
          <w:szCs w:val="18"/>
        </w:rPr>
        <w:t>a</w:t>
      </w:r>
      <w:r>
        <w:rPr>
          <w:rFonts w:eastAsia="Arial" w:cs="Arial" w:ascii="Arial" w:hAnsi="Arial"/>
          <w:spacing w:val="7"/>
          <w:w w:val="100"/>
          <w:sz w:val="18"/>
          <w:szCs w:val="18"/>
        </w:rPr>
        <w:t xml:space="preserve"> </w:t>
      </w:r>
      <w:r>
        <w:rPr>
          <w:rFonts w:eastAsia="Arial" w:cs="Arial" w:ascii="Arial" w:hAnsi="Arial"/>
          <w:spacing w:val="0"/>
          <w:w w:val="100"/>
          <w:sz w:val="18"/>
          <w:szCs w:val="18"/>
        </w:rPr>
        <w:t>do</w:t>
      </w:r>
      <w:r>
        <w:rPr>
          <w:rFonts w:eastAsia="Arial" w:cs="Arial" w:ascii="Arial" w:hAnsi="Arial"/>
          <w:spacing w:val="48"/>
          <w:w w:val="100"/>
          <w:sz w:val="18"/>
          <w:szCs w:val="18"/>
        </w:rPr>
        <w:t xml:space="preserve"> </w:t>
      </w:r>
      <w:r>
        <w:rPr>
          <w:rFonts w:eastAsia="Arial" w:cs="Arial" w:ascii="Arial" w:hAnsi="Arial"/>
          <w:spacing w:val="0"/>
          <w:w w:val="100"/>
          <w:sz w:val="18"/>
          <w:szCs w:val="18"/>
        </w:rPr>
        <w:t>Se</w:t>
      </w:r>
      <w:r>
        <w:rPr>
          <w:rFonts w:eastAsia="Arial" w:cs="Arial" w:ascii="Arial" w:hAnsi="Arial"/>
          <w:spacing w:val="2"/>
          <w:w w:val="100"/>
          <w:sz w:val="18"/>
          <w:szCs w:val="18"/>
        </w:rPr>
        <w:t>r</w:t>
      </w:r>
      <w:r>
        <w:rPr>
          <w:rFonts w:eastAsia="Arial" w:cs="Arial" w:ascii="Arial" w:hAnsi="Arial"/>
          <w:spacing w:val="0"/>
          <w:w w:val="100"/>
          <w:sz w:val="18"/>
          <w:szCs w:val="18"/>
        </w:rPr>
        <w:t>v</w:t>
      </w:r>
      <w:r>
        <w:rPr>
          <w:rFonts w:eastAsia="Arial" w:cs="Arial" w:ascii="Arial" w:hAnsi="Arial"/>
          <w:spacing w:val="3"/>
          <w:w w:val="100"/>
          <w:sz w:val="18"/>
          <w:szCs w:val="18"/>
        </w:rPr>
        <w:t>i</w:t>
      </w:r>
      <w:r>
        <w:rPr>
          <w:rFonts w:eastAsia="Arial" w:cs="Arial" w:ascii="Arial" w:hAnsi="Arial"/>
          <w:spacing w:val="0"/>
          <w:w w:val="100"/>
          <w:sz w:val="18"/>
          <w:szCs w:val="18"/>
        </w:rPr>
        <w:t>dor</w:t>
      </w:r>
      <w:r>
        <w:rPr>
          <w:rFonts w:eastAsia="Arial" w:cs="Arial" w:ascii="Arial" w:hAnsi="Arial"/>
          <w:spacing w:val="7"/>
          <w:w w:val="100"/>
          <w:sz w:val="18"/>
          <w:szCs w:val="18"/>
        </w:rPr>
        <w:t xml:space="preserve"> </w:t>
      </w:r>
      <w:r>
        <w:rPr>
          <w:rFonts w:eastAsia="Arial" w:cs="Arial" w:ascii="Arial" w:hAnsi="Arial"/>
          <w:spacing w:val="0"/>
          <w:w w:val="100"/>
          <w:sz w:val="18"/>
          <w:szCs w:val="18"/>
        </w:rPr>
        <w:t>–</w:t>
      </w:r>
      <w:r>
        <w:rPr>
          <w:rFonts w:eastAsia="Arial" w:cs="Arial" w:ascii="Arial" w:hAnsi="Arial"/>
          <w:spacing w:val="3"/>
          <w:w w:val="100"/>
          <w:sz w:val="18"/>
          <w:szCs w:val="18"/>
        </w:rPr>
        <w:t xml:space="preserve"> </w:t>
      </w:r>
      <w:r>
        <w:rPr>
          <w:rFonts w:eastAsia="Arial" w:cs="Arial" w:ascii="Arial" w:hAnsi="Arial"/>
          <w:spacing w:val="0"/>
          <w:w w:val="100"/>
          <w:sz w:val="18"/>
          <w:szCs w:val="18"/>
        </w:rPr>
        <w:t>Mat</w:t>
      </w:r>
      <w:r>
        <w:rPr>
          <w:rFonts w:eastAsia="Arial" w:cs="Arial" w:ascii="Arial" w:hAnsi="Arial"/>
          <w:spacing w:val="2"/>
          <w:w w:val="100"/>
          <w:sz w:val="18"/>
          <w:szCs w:val="18"/>
        </w:rPr>
        <w:t>r</w:t>
      </w:r>
      <w:r>
        <w:rPr>
          <w:rFonts w:eastAsia="Arial" w:cs="Arial" w:ascii="Arial" w:hAnsi="Arial"/>
          <w:spacing w:val="0"/>
          <w:w w:val="100"/>
          <w:sz w:val="18"/>
          <w:szCs w:val="18"/>
        </w:rPr>
        <w:t>.</w:t>
      </w:r>
      <w:r>
        <w:rPr>
          <w:rFonts w:eastAsia="Arial" w:cs="Arial" w:ascii="Arial" w:hAnsi="Arial"/>
          <w:spacing w:val="4"/>
          <w:w w:val="100"/>
          <w:sz w:val="18"/>
          <w:szCs w:val="18"/>
        </w:rPr>
        <w:t xml:space="preserve"> </w:t>
      </w:r>
      <w:r>
        <w:rPr>
          <w:rFonts w:eastAsia="Arial" w:cs="Arial" w:ascii="Arial" w:hAnsi="Arial"/>
          <w:spacing w:val="0"/>
          <w:w w:val="101"/>
          <w:sz w:val="18"/>
          <w:szCs w:val="18"/>
        </w:rPr>
        <w:t>S</w:t>
      </w:r>
      <w:r>
        <w:rPr>
          <w:rFonts w:eastAsia="Arial" w:cs="Arial" w:ascii="Arial" w:hAnsi="Arial"/>
          <w:spacing w:val="2"/>
          <w:w w:val="101"/>
          <w:sz w:val="18"/>
          <w:szCs w:val="18"/>
        </w:rPr>
        <w:t>I</w:t>
      </w:r>
      <w:r>
        <w:rPr>
          <w:rFonts w:eastAsia="Arial" w:cs="Arial" w:ascii="Arial" w:hAnsi="Arial"/>
          <w:spacing w:val="0"/>
          <w:w w:val="101"/>
          <w:sz w:val="18"/>
          <w:szCs w:val="18"/>
        </w:rPr>
        <w:t>APE</w:t>
      </w:r>
    </w:p>
    <w:sectPr>
      <w:type w:val="continuous"/>
      <w:pgSz w:w="11906" w:h="16838"/>
      <w:pgMar w:left="740" w:right="320" w:header="529" w:top="720" w:footer="101" w:bottom="158" w:gutter="0"/>
      <w:cols w:num="3" w:equalWidth="false" w:sep="false">
        <w:col w:w="1046" w:space="1666"/>
        <w:col w:w="750" w:space="3390"/>
        <w:col w:w="3993"/>
      </w:cols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ndalus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jc w:val="lef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530225</wp:posOffset>
              </wp:positionH>
              <wp:positionV relativeFrom="page">
                <wp:posOffset>10489565</wp:posOffset>
              </wp:positionV>
              <wp:extent cx="4018280" cy="14160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7600" cy="141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0"/>
                            <w:ind w:left="20" w:right="0" w:hanging="0"/>
                            <w:jc w:val="left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0"/>
                              <w:sz w:val="18"/>
                              <w:szCs w:val="18"/>
                            </w:rPr>
                            <w:t>Con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2"/>
                              <w:w w:val="1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1"/>
                              <w:w w:val="100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2"/>
                              <w:w w:val="100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5"/>
                              <w:w w:val="1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0"/>
                              <w:sz w:val="18"/>
                              <w:szCs w:val="18"/>
                            </w:rPr>
                            <w:t>de Rev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2"/>
                              <w:w w:val="10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0"/>
                              <w:sz w:val="18"/>
                              <w:szCs w:val="18"/>
                            </w:rPr>
                            <w:t>são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9"/>
                              <w:w w:val="1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0"/>
                              <w:sz w:val="18"/>
                              <w:szCs w:val="18"/>
                            </w:rPr>
                            <w:t>do docu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6"/>
                              <w:w w:val="100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0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2"/>
                              <w:w w:val="1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0"/>
                              <w:sz w:val="18"/>
                              <w:szCs w:val="18"/>
                            </w:rPr>
                            <w:t xml:space="preserve">o: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8"/>
                              <w:w w:val="1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0"/>
                              <w:sz w:val="18"/>
                              <w:szCs w:val="18"/>
                            </w:rPr>
                            <w:t>VM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3"/>
                              <w:w w:val="1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0"/>
                              <w:sz w:val="18"/>
                              <w:szCs w:val="18"/>
                            </w:rPr>
                            <w:t>– 12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2"/>
                              <w:w w:val="100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0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2"/>
                              <w:w w:val="100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0"/>
                              <w:sz w:val="18"/>
                              <w:szCs w:val="18"/>
                            </w:rPr>
                            <w:t>2012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11"/>
                              <w:w w:val="1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0"/>
                              <w:sz w:val="18"/>
                              <w:szCs w:val="18"/>
                            </w:rPr>
                            <w:t xml:space="preserve">–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1"/>
                              <w:w w:val="100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0"/>
                              <w:sz w:val="18"/>
                              <w:szCs w:val="18"/>
                            </w:rPr>
                            <w:t>ev.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3"/>
                              <w:w w:val="1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0"/>
                              <w:sz w:val="18"/>
                              <w:szCs w:val="18"/>
                            </w:rPr>
                            <w:t xml:space="preserve">02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1"/>
                              <w:sz w:val="18"/>
                              <w:szCs w:val="18"/>
                            </w:rPr>
                            <w:t>24/01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2"/>
                              <w:w w:val="10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auto"/>
                              <w:spacing w:val="0"/>
                              <w:w w:val="101"/>
                              <w:sz w:val="18"/>
                              <w:szCs w:val="18"/>
                            </w:rPr>
                            <w:t>2013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41.75pt;margin-top:825.95pt;width:316.3pt;height:11.05pt;mso-position-horizontal-relative:page;mso-position-vertical-relative:page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0"/>
                      <w:ind w:left="20" w:right="0" w:hanging="0"/>
                      <w:jc w:val="left"/>
                      <w:rPr>
                        <w:rFonts w:ascii="Arial" w:hAnsi="Arial" w:eastAsia="Arial" w:cs="Arial"/>
                        <w:sz w:val="18"/>
                        <w:szCs w:val="18"/>
                      </w:rPr>
                    </w:pP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0"/>
                        <w:sz w:val="18"/>
                        <w:szCs w:val="18"/>
                      </w:rPr>
                      <w:t>Con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2"/>
                        <w:w w:val="100"/>
                        <w:sz w:val="18"/>
                        <w:szCs w:val="18"/>
                      </w:rPr>
                      <w:t>t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1"/>
                        <w:w w:val="100"/>
                        <w:sz w:val="18"/>
                        <w:szCs w:val="18"/>
                      </w:rPr>
                      <w:t>r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2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5"/>
                        <w:w w:val="1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0"/>
                        <w:sz w:val="18"/>
                        <w:szCs w:val="18"/>
                      </w:rPr>
                      <w:t>de Rev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2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0"/>
                        <w:sz w:val="18"/>
                        <w:szCs w:val="18"/>
                      </w:rPr>
                      <w:t>são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9"/>
                        <w:w w:val="1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0"/>
                        <w:sz w:val="18"/>
                        <w:szCs w:val="18"/>
                      </w:rPr>
                      <w:t>do docu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6"/>
                        <w:w w:val="100"/>
                        <w:sz w:val="18"/>
                        <w:szCs w:val="18"/>
                      </w:rPr>
                      <w:t>m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0"/>
                        <w:sz w:val="18"/>
                        <w:szCs w:val="18"/>
                      </w:rPr>
                      <w:t>en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2"/>
                        <w:w w:val="100"/>
                        <w:sz w:val="18"/>
                        <w:szCs w:val="18"/>
                      </w:rPr>
                      <w:t>t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0"/>
                        <w:sz w:val="18"/>
                        <w:szCs w:val="18"/>
                      </w:rPr>
                      <w:t xml:space="preserve">o: 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8"/>
                        <w:w w:val="1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0"/>
                        <w:sz w:val="18"/>
                        <w:szCs w:val="18"/>
                      </w:rPr>
                      <w:t>VM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3"/>
                        <w:w w:val="1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0"/>
                        <w:sz w:val="18"/>
                        <w:szCs w:val="18"/>
                      </w:rPr>
                      <w:t>– 12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2"/>
                        <w:w w:val="100"/>
                        <w:sz w:val="18"/>
                        <w:szCs w:val="18"/>
                      </w:rPr>
                      <w:t>/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0"/>
                        <w:sz w:val="18"/>
                        <w:szCs w:val="18"/>
                      </w:rPr>
                      <w:t>12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2"/>
                        <w:w w:val="100"/>
                        <w:sz w:val="18"/>
                        <w:szCs w:val="18"/>
                      </w:rPr>
                      <w:t>/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0"/>
                        <w:sz w:val="18"/>
                        <w:szCs w:val="18"/>
                      </w:rPr>
                      <w:t>2012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11"/>
                        <w:w w:val="1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0"/>
                        <w:sz w:val="18"/>
                        <w:szCs w:val="18"/>
                      </w:rPr>
                      <w:t xml:space="preserve">– 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1"/>
                        <w:w w:val="100"/>
                        <w:sz w:val="18"/>
                        <w:szCs w:val="18"/>
                      </w:rPr>
                      <w:t>r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0"/>
                        <w:sz w:val="18"/>
                        <w:szCs w:val="18"/>
                      </w:rPr>
                      <w:t>ev.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3"/>
                        <w:w w:val="1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0"/>
                        <w:sz w:val="18"/>
                        <w:szCs w:val="18"/>
                      </w:rPr>
                      <w:t xml:space="preserve">02 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1"/>
                        <w:sz w:val="18"/>
                        <w:szCs w:val="18"/>
                      </w:rPr>
                      <w:t>24/01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2"/>
                        <w:w w:val="101"/>
                        <w:sz w:val="18"/>
                        <w:szCs w:val="18"/>
                      </w:rPr>
                      <w:t>/</w:t>
                    </w:r>
                    <w:r>
                      <w:rPr>
                        <w:rFonts w:eastAsia="Arial" w:cs="Arial" w:ascii="Arial" w:hAnsi="Arial"/>
                        <w:b/>
                        <w:color w:val="auto"/>
                        <w:spacing w:val="0"/>
                        <w:w w:val="101"/>
                        <w:sz w:val="18"/>
                        <w:szCs w:val="18"/>
                      </w:rPr>
                      <w:t>2013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jc w:val="lef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6613525</wp:posOffset>
              </wp:positionH>
              <wp:positionV relativeFrom="page">
                <wp:posOffset>348615</wp:posOffset>
              </wp:positionV>
              <wp:extent cx="643255" cy="12763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600" cy="12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0"/>
                            <w:ind w:left="20" w:right="0" w:hanging="0"/>
                            <w:jc w:val="left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color w:val="auto"/>
                              <w:spacing w:val="0"/>
                              <w:w w:val="100"/>
                              <w:sz w:val="16"/>
                              <w:szCs w:val="16"/>
                            </w:rPr>
                            <w:t>Pá</w:t>
                          </w:r>
                          <w:r>
                            <w:rPr>
                              <w:rFonts w:eastAsia="Arial" w:cs="Arial" w:ascii="Arial" w:hAnsi="Arial"/>
                              <w:color w:val="auto"/>
                              <w:spacing w:val="3"/>
                              <w:w w:val="100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eastAsia="Arial" w:cs="Arial" w:ascii="Arial" w:hAnsi="Arial"/>
                              <w:color w:val="auto"/>
                              <w:spacing w:val="0"/>
                              <w:w w:val="10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Arial" w:cs="Arial" w:ascii="Arial" w:hAnsi="Arial"/>
                              <w:color w:val="auto"/>
                              <w:spacing w:val="3"/>
                              <w:w w:val="10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eastAsia="Arial" w:cs="Arial" w:ascii="Arial" w:hAnsi="Arial"/>
                              <w:color w:val="auto"/>
                              <w:spacing w:val="0"/>
                              <w:w w:val="100"/>
                              <w:sz w:val="16"/>
                              <w:szCs w:val="16"/>
                            </w:rPr>
                            <w:t xml:space="preserve">a </w:t>
                          </w:r>
                          <w:r>
                            <w:rPr>
                              <w:rFonts w:eastAsia="Times New Roman" w:cs="Times New Roman"/>
                              <w:color w:val="auto"/>
                              <w:spacing w:val="0"/>
                              <w:w w:val="1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color w:val="auto"/>
                              <w:spacing w:val="0"/>
                              <w:w w:val="1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eastAsia="Times New Roman" w:cs="Times New Roman"/>
                              <w:color w:val="auto"/>
                              <w:spacing w:val="4"/>
                              <w:w w:val="1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color w:val="auto"/>
                              <w:spacing w:val="0"/>
                              <w:w w:val="100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eastAsia="Times New Roman" w:cs="Times New Roman"/>
                              <w:color w:val="auto"/>
                              <w:spacing w:val="0"/>
                              <w:w w:val="10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520.75pt;margin-top:27.45pt;width:50.55pt;height:9.95pt;mso-position-horizontal-relative:page;mso-position-vertical-relative:page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0"/>
                      <w:ind w:left="20" w:right="0" w:hanging="0"/>
                      <w:jc w:val="left"/>
                      <w:rPr>
                        <w:color w:val="auto"/>
                      </w:rPr>
                    </w:pPr>
                    <w:r>
                      <w:rPr>
                        <w:rFonts w:eastAsia="Arial" w:cs="Arial" w:ascii="Arial" w:hAnsi="Arial"/>
                        <w:color w:val="auto"/>
                        <w:spacing w:val="0"/>
                        <w:w w:val="100"/>
                        <w:sz w:val="16"/>
                        <w:szCs w:val="16"/>
                      </w:rPr>
                      <w:t>Pá</w:t>
                    </w:r>
                    <w:r>
                      <w:rPr>
                        <w:rFonts w:eastAsia="Arial" w:cs="Arial" w:ascii="Arial" w:hAnsi="Arial"/>
                        <w:color w:val="auto"/>
                        <w:spacing w:val="3"/>
                        <w:w w:val="100"/>
                        <w:sz w:val="16"/>
                        <w:szCs w:val="16"/>
                      </w:rPr>
                      <w:t>g</w:t>
                    </w:r>
                    <w:r>
                      <w:rPr>
                        <w:rFonts w:eastAsia="Arial" w:cs="Arial" w:ascii="Arial" w:hAnsi="Arial"/>
                        <w:color w:val="auto"/>
                        <w:spacing w:val="0"/>
                        <w:w w:val="100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Arial" w:cs="Arial" w:ascii="Arial" w:hAnsi="Arial"/>
                        <w:color w:val="auto"/>
                        <w:spacing w:val="3"/>
                        <w:w w:val="100"/>
                        <w:sz w:val="16"/>
                        <w:szCs w:val="16"/>
                      </w:rPr>
                      <w:t>n</w:t>
                    </w:r>
                    <w:r>
                      <w:rPr>
                        <w:rFonts w:eastAsia="Arial" w:cs="Arial" w:ascii="Arial" w:hAnsi="Arial"/>
                        <w:color w:val="auto"/>
                        <w:spacing w:val="0"/>
                        <w:w w:val="100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eastAsia="Times New Roman" w:cs="Times New Roman"/>
                        <w:color w:val="auto"/>
                        <w:spacing w:val="0"/>
                        <w:w w:val="1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auto"/>
                        <w:spacing w:val="0"/>
                        <w:w w:val="100"/>
                        <w:sz w:val="16"/>
                        <w:szCs w:val="16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eastAsia="Times New Roman" w:cs="Times New Roman"/>
                        <w:color w:val="auto"/>
                        <w:spacing w:val="4"/>
                        <w:w w:val="1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color w:val="auto"/>
                        <w:spacing w:val="0"/>
                        <w:w w:val="100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eastAsia="Times New Roman" w:cs="Times New Roman"/>
                        <w:color w:val="auto"/>
                        <w:spacing w:val="0"/>
                        <w:w w:val="1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0" distR="0" simplePos="0" locked="0" layoutInCell="1" allowOverlap="1" relativeHeight="243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887210" cy="1410335"/>
          <wp:effectExtent l="0" t="0" r="0" b="0"/>
          <wp:wrapSquare wrapText="largest"/>
          <wp:docPr id="7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141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paragraph" w:styleId="Ttulo1">
    <w:name w:val="Título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Ttulo2">
    <w:name w:val="Título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tulo3">
    <w:name w:val="Título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tulo4">
    <w:name w:val="Título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tulo5">
    <w:name w:val="Título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tulo6">
    <w:name w:val="Título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Título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tulo8">
    <w:name w:val="Título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tulo9">
    <w:name w:val="Título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etexto">
    <w:name w:val="Corpo de texto"/>
    <w:basedOn w:val="Normal"/>
    <w:qFormat/>
    <w:pPr>
      <w:spacing w:lineRule="auto" w:line="288" w:before="0" w:after="140"/>
    </w:pPr>
    <w:rPr/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Application>LibreOffice/4.4.1.2$Windows_x86 LibreOffice_project/45e2de17089c24a1fa810c8f975a7171ba4cd432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2016-11-22T16:26:21Z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